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765E" w14:textId="2FD87279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3150"/>
        <w:gridCol w:w="803"/>
        <w:gridCol w:w="771"/>
        <w:gridCol w:w="1494"/>
        <w:gridCol w:w="716"/>
        <w:gridCol w:w="730"/>
        <w:gridCol w:w="1978"/>
      </w:tblGrid>
      <w:tr w:rsidR="00A82BA3" w:rsidRPr="005114CE" w14:paraId="119CB3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B02B29A" w14:textId="77777777" w:rsidR="0010519F" w:rsidRDefault="0010519F" w:rsidP="00490804">
            <w:pPr>
              <w:rPr>
                <w:bCs w:val="0"/>
              </w:rPr>
            </w:pPr>
          </w:p>
          <w:p w14:paraId="5765EA4F" w14:textId="626A1709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BDAC3C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12954C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493C0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33C96EF" w14:textId="736C4556" w:rsidR="00A82BA3" w:rsidRPr="005114CE" w:rsidRDefault="00981560" w:rsidP="00E66CE7">
            <w:pPr>
              <w:pStyle w:val="Heading4"/>
              <w:jc w:val="left"/>
              <w:outlineLvl w:val="3"/>
            </w:pPr>
            <w:r>
              <w:t>Phone#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77163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91FF514" w14:textId="77777777" w:rsidTr="00FF1313">
        <w:tc>
          <w:tcPr>
            <w:tcW w:w="1081" w:type="dxa"/>
          </w:tcPr>
          <w:p w14:paraId="43953B3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F0EC50A" w14:textId="26119B83" w:rsidR="00856C35" w:rsidRPr="00490804" w:rsidRDefault="00E66CE7" w:rsidP="00490804">
            <w:pPr>
              <w:pStyle w:val="Heading3"/>
              <w:outlineLvl w:val="2"/>
            </w:pPr>
            <w:r>
              <w:t xml:space="preserve">First 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04A9F2B8" w14:textId="731D8EB6" w:rsidR="00856C35" w:rsidRPr="00490804" w:rsidRDefault="00E66CE7" w:rsidP="00490804">
            <w:pPr>
              <w:pStyle w:val="Heading3"/>
              <w:outlineLvl w:val="2"/>
            </w:pPr>
            <w:r>
              <w:t xml:space="preserve">Last 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D12768" w14:textId="75A379F6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20E17AD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532CE46" w14:textId="77777777" w:rsidR="00856C35" w:rsidRPr="009C220D" w:rsidRDefault="00856C35" w:rsidP="00856C35"/>
        </w:tc>
      </w:tr>
      <w:tr w:rsidR="00841645" w:rsidRPr="005114CE" w14:paraId="5C7BBCE3" w14:textId="77777777" w:rsidTr="00FF1313">
        <w:trPr>
          <w:trHeight w:val="288"/>
        </w:trPr>
        <w:tc>
          <w:tcPr>
            <w:tcW w:w="1080" w:type="dxa"/>
          </w:tcPr>
          <w:p w14:paraId="717F2E81" w14:textId="590A53C4" w:rsidR="00841645" w:rsidRPr="005114CE" w:rsidRDefault="00981560" w:rsidP="00490804">
            <w:r>
              <w:t xml:space="preserve">Business name: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7280A6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6237E2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6AABD0F2" w14:textId="77777777" w:rsidR="00841645" w:rsidRPr="009C220D" w:rsidRDefault="00841645" w:rsidP="00440CD8">
            <w:pPr>
              <w:pStyle w:val="FieldText"/>
            </w:pPr>
          </w:p>
        </w:tc>
      </w:tr>
    </w:tbl>
    <w:p w14:paraId="120A3CAA" w14:textId="39C6F668" w:rsidR="00856C35" w:rsidRDefault="00856C35"/>
    <w:p w14:paraId="20E7C262" w14:textId="4808B186" w:rsidR="006A59EA" w:rsidRPr="00DA4A0A" w:rsidRDefault="006A59EA">
      <w:pPr>
        <w:rPr>
          <w:b/>
        </w:rPr>
      </w:pPr>
      <w:r w:rsidRPr="001007B9">
        <w:rPr>
          <w:b/>
          <w:highlight w:val="yellow"/>
        </w:rPr>
        <w:t>PLEASE PRINT AS CLEARLY AS POSSIBLE</w:t>
      </w:r>
      <w:r w:rsidR="00DA4A0A" w:rsidRPr="001007B9">
        <w:rPr>
          <w:b/>
          <w:highlight w:val="yellow"/>
        </w:rPr>
        <w:t>.   COMMUNICATION IS PRIMARILY THROUGH EMAIL.</w:t>
      </w:r>
      <w:r w:rsidR="00DA4A0A">
        <w:rPr>
          <w:b/>
        </w:rPr>
        <w:t xml:space="preserve"> </w:t>
      </w:r>
    </w:p>
    <w:p w14:paraId="5DC64CA1" w14:textId="40AD6903" w:rsidR="00330050" w:rsidRDefault="006A59EA" w:rsidP="00330050">
      <w:pPr>
        <w:pStyle w:val="Heading2"/>
      </w:pPr>
      <w:r>
        <w:t>CRAFT INFORMATION</w:t>
      </w:r>
    </w:p>
    <w:tbl>
      <w:tblPr>
        <w:tblStyle w:val="PlainTable3"/>
        <w:tblW w:w="4544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5407"/>
      </w:tblGrid>
      <w:tr w:rsidR="006A59EA" w:rsidRPr="00613129" w14:paraId="4D092708" w14:textId="77777777" w:rsidTr="006A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B769F9F" w14:textId="1E28ED50" w:rsidR="006A59EA" w:rsidRPr="00DA4A0A" w:rsidRDefault="006A59EA" w:rsidP="00490804">
            <w:pPr>
              <w:rPr>
                <w:b/>
              </w:rPr>
            </w:pPr>
            <w:r w:rsidRPr="00DA4A0A">
              <w:rPr>
                <w:b/>
              </w:rPr>
              <w:t>CRAFT:</w:t>
            </w:r>
          </w:p>
        </w:tc>
        <w:tc>
          <w:tcPr>
            <w:tcW w:w="2782" w:type="dxa"/>
            <w:tcBorders>
              <w:bottom w:val="none" w:sz="0" w:space="0" w:color="auto"/>
            </w:tcBorders>
          </w:tcPr>
          <w:p w14:paraId="30D65627" w14:textId="6235EBA0" w:rsidR="006A59EA" w:rsidRPr="005114CE" w:rsidRDefault="006A59EA" w:rsidP="00617C65">
            <w:pPr>
              <w:pStyle w:val="FieldText"/>
            </w:pPr>
            <w:r>
              <w:t>__________________________</w:t>
            </w:r>
          </w:p>
        </w:tc>
        <w:tc>
          <w:tcPr>
            <w:tcW w:w="5046" w:type="dxa"/>
            <w:tcBorders>
              <w:bottom w:val="none" w:sz="0" w:space="0" w:color="auto"/>
            </w:tcBorders>
          </w:tcPr>
          <w:p w14:paraId="7522A462" w14:textId="77777777" w:rsidR="006A59EA" w:rsidRPr="005114CE" w:rsidRDefault="006A59EA" w:rsidP="00617C65">
            <w:pPr>
              <w:pStyle w:val="FieldText"/>
            </w:pPr>
          </w:p>
        </w:tc>
      </w:tr>
      <w:tr w:rsidR="006A59EA" w:rsidRPr="00613129" w14:paraId="3D04F588" w14:textId="77777777" w:rsidTr="006A59EA">
        <w:trPr>
          <w:trHeight w:val="432"/>
        </w:trPr>
        <w:tc>
          <w:tcPr>
            <w:tcW w:w="1332" w:type="dxa"/>
          </w:tcPr>
          <w:p w14:paraId="65B7EC8C" w14:textId="6108C390" w:rsidR="006A59EA" w:rsidRDefault="006A59EA" w:rsidP="00490804">
            <w:r>
              <w:t>Description: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BFAB650" w14:textId="77777777" w:rsidR="006A59EA" w:rsidRPr="005114CE" w:rsidRDefault="006A59EA" w:rsidP="00617C65">
            <w:pPr>
              <w:pStyle w:val="FieldText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30F3C7" w14:textId="77777777" w:rsidR="006A59EA" w:rsidRPr="005114CE" w:rsidRDefault="006A59EA" w:rsidP="00617C65">
            <w:pPr>
              <w:pStyle w:val="FieldText"/>
            </w:pPr>
          </w:p>
        </w:tc>
      </w:tr>
    </w:tbl>
    <w:p w14:paraId="732B393E" w14:textId="682B72A9" w:rsidR="00330050" w:rsidRDefault="006A59EA">
      <w:r>
        <w:t>We use this information to help with placement, please provide as much detail as possible.</w:t>
      </w:r>
    </w:p>
    <w:p w14:paraId="62CF91CB" w14:textId="7F7FE2C4" w:rsidR="00330050" w:rsidRDefault="006A59EA" w:rsidP="00330050">
      <w:pPr>
        <w:pStyle w:val="Heading2"/>
      </w:pPr>
      <w:r>
        <w:t>BOOTH INFORMATION</w:t>
      </w:r>
    </w:p>
    <w:p w14:paraId="5018F43C" w14:textId="2BBBF87E" w:rsidR="00330050" w:rsidRPr="00B66608" w:rsidRDefault="006A59EA" w:rsidP="00490804">
      <w:pPr>
        <w:pStyle w:val="Italic"/>
        <w:rPr>
          <w:b/>
          <w:sz w:val="18"/>
        </w:rPr>
      </w:pPr>
      <w:r w:rsidRPr="00B66608">
        <w:rPr>
          <w:b/>
          <w:sz w:val="18"/>
        </w:rPr>
        <w:t>SPACES ARE 10</w:t>
      </w:r>
      <w:r w:rsidR="00FE7532" w:rsidRPr="00B66608">
        <w:rPr>
          <w:b/>
          <w:sz w:val="18"/>
        </w:rPr>
        <w:t>’</w:t>
      </w:r>
      <w:r w:rsidRPr="00B66608">
        <w:rPr>
          <w:b/>
          <w:sz w:val="18"/>
        </w:rPr>
        <w:t xml:space="preserve"> X 6</w:t>
      </w:r>
      <w:r w:rsidR="00FE7532" w:rsidRPr="00B66608">
        <w:rPr>
          <w:b/>
          <w:sz w:val="18"/>
        </w:rPr>
        <w:t>’</w:t>
      </w:r>
      <w:r w:rsidRPr="00B66608">
        <w:rPr>
          <w:b/>
          <w:sz w:val="18"/>
        </w:rPr>
        <w:t xml:space="preserve"> </w:t>
      </w:r>
      <w:r w:rsidR="00F068C2" w:rsidRPr="00B66608">
        <w:rPr>
          <w:b/>
          <w:sz w:val="18"/>
        </w:rPr>
        <w:t xml:space="preserve">   </w:t>
      </w:r>
      <w:r w:rsidR="00F068C2" w:rsidRPr="00B66608">
        <w:rPr>
          <w:b/>
          <w:sz w:val="18"/>
        </w:rPr>
        <w:tab/>
        <w:t xml:space="preserve">SPACES </w:t>
      </w:r>
      <w:r w:rsidR="007E1705" w:rsidRPr="00B66608">
        <w:rPr>
          <w:b/>
          <w:sz w:val="18"/>
        </w:rPr>
        <w:t>ARE $</w:t>
      </w:r>
      <w:r w:rsidRPr="00B66608">
        <w:rPr>
          <w:b/>
          <w:sz w:val="18"/>
        </w:rPr>
        <w:t xml:space="preserve">85.00 </w:t>
      </w:r>
      <w:r w:rsidR="001007B9" w:rsidRPr="00B66608">
        <w:rPr>
          <w:b/>
          <w:sz w:val="18"/>
        </w:rPr>
        <w:t>each</w:t>
      </w:r>
      <w:r w:rsidRPr="00B66608">
        <w:rPr>
          <w:b/>
          <w:sz w:val="18"/>
        </w:rPr>
        <w:t xml:space="preserve"> </w:t>
      </w:r>
      <w:r w:rsidR="00AA141B" w:rsidRPr="00B66608">
        <w:rPr>
          <w:b/>
          <w:sz w:val="18"/>
        </w:rPr>
        <w:t xml:space="preserve">(2 spaces are </w:t>
      </w:r>
      <w:r w:rsidR="005D6F05" w:rsidRPr="00B66608">
        <w:rPr>
          <w:b/>
          <w:sz w:val="18"/>
        </w:rPr>
        <w:t>$170)</w:t>
      </w:r>
    </w:p>
    <w:p w14:paraId="0D0994A1" w14:textId="631F293A" w:rsidR="006A59EA" w:rsidRPr="00B66608" w:rsidRDefault="006A59EA" w:rsidP="00490804">
      <w:pPr>
        <w:pStyle w:val="Italic"/>
        <w:rPr>
          <w:b/>
          <w:sz w:val="18"/>
        </w:rPr>
      </w:pPr>
      <w:r w:rsidRPr="00B66608">
        <w:rPr>
          <w:b/>
          <w:sz w:val="18"/>
        </w:rPr>
        <w:t xml:space="preserve">ELECTRICITY:   YES OR </w:t>
      </w:r>
      <w:r w:rsidR="007E1705" w:rsidRPr="00B66608">
        <w:rPr>
          <w:b/>
          <w:sz w:val="18"/>
        </w:rPr>
        <w:t>NO (</w:t>
      </w:r>
      <w:r w:rsidRPr="00B66608">
        <w:rPr>
          <w:b/>
          <w:sz w:val="18"/>
        </w:rPr>
        <w:t xml:space="preserve">PLEASE CIRCLE </w:t>
      </w:r>
      <w:r w:rsidR="007E1705" w:rsidRPr="00B66608">
        <w:rPr>
          <w:b/>
          <w:sz w:val="18"/>
        </w:rPr>
        <w:t xml:space="preserve">ONE) </w:t>
      </w:r>
      <w:r w:rsidR="007E1705" w:rsidRPr="00B66608">
        <w:rPr>
          <w:b/>
          <w:sz w:val="18"/>
          <w:u w:val="single"/>
        </w:rPr>
        <w:t>and ADD $</w:t>
      </w:r>
      <w:r w:rsidRPr="00B66608">
        <w:rPr>
          <w:b/>
          <w:sz w:val="18"/>
          <w:u w:val="single"/>
        </w:rPr>
        <w:t xml:space="preserve"> 25.00</w:t>
      </w:r>
      <w:r w:rsidRPr="00B66608">
        <w:rPr>
          <w:b/>
          <w:sz w:val="18"/>
        </w:rPr>
        <w:t xml:space="preserve"> </w:t>
      </w:r>
    </w:p>
    <w:p w14:paraId="3D7D7F0C" w14:textId="77777777" w:rsidR="001007B9" w:rsidRPr="00B66608" w:rsidRDefault="001007B9" w:rsidP="00490804">
      <w:pPr>
        <w:pStyle w:val="Italic"/>
        <w:rPr>
          <w:b/>
          <w:sz w:val="18"/>
        </w:rPr>
      </w:pPr>
    </w:p>
    <w:p w14:paraId="7E867E2E" w14:textId="0E1287A1" w:rsidR="00FE7532" w:rsidRPr="00B66608" w:rsidRDefault="00FE7532" w:rsidP="00490804">
      <w:pPr>
        <w:pStyle w:val="Italic"/>
        <w:rPr>
          <w:b/>
          <w:sz w:val="18"/>
        </w:rPr>
      </w:pPr>
      <w:r w:rsidRPr="00B66608">
        <w:rPr>
          <w:b/>
          <w:sz w:val="18"/>
        </w:rPr>
        <w:t>15’ X 6’ BOOTHS   $150.00</w:t>
      </w:r>
      <w:r w:rsidR="001007B9" w:rsidRPr="00B66608">
        <w:rPr>
          <w:b/>
          <w:sz w:val="18"/>
        </w:rPr>
        <w:t xml:space="preserve">    </w:t>
      </w:r>
      <w:r w:rsidR="001007B9" w:rsidRPr="00B66608">
        <w:rPr>
          <w:b/>
          <w:sz w:val="18"/>
          <w:u w:val="single"/>
        </w:rPr>
        <w:t>LIMITED AVAILABILITY</w:t>
      </w:r>
      <w:r w:rsidR="001007B9" w:rsidRPr="00B66608">
        <w:rPr>
          <w:b/>
          <w:sz w:val="18"/>
        </w:rPr>
        <w:t xml:space="preserve"> before you </w:t>
      </w:r>
      <w:proofErr w:type="gramStart"/>
      <w:r w:rsidR="001007B9" w:rsidRPr="00B66608">
        <w:rPr>
          <w:b/>
          <w:sz w:val="18"/>
        </w:rPr>
        <w:t>submit an application</w:t>
      </w:r>
      <w:proofErr w:type="gramEnd"/>
      <w:r w:rsidR="001007B9" w:rsidRPr="00B66608">
        <w:rPr>
          <w:b/>
          <w:sz w:val="18"/>
        </w:rPr>
        <w:t xml:space="preserve"> for the </w:t>
      </w:r>
      <w:r w:rsidR="000F5E1E">
        <w:rPr>
          <w:b/>
          <w:sz w:val="18"/>
        </w:rPr>
        <w:t>l</w:t>
      </w:r>
      <w:r w:rsidR="001007B9" w:rsidRPr="00B66608">
        <w:rPr>
          <w:b/>
          <w:sz w:val="18"/>
        </w:rPr>
        <w:t>arge space please</w:t>
      </w:r>
      <w:r w:rsidR="001007B9" w:rsidRPr="00B66608">
        <w:rPr>
          <w:b/>
          <w:sz w:val="18"/>
        </w:rPr>
        <w:t xml:space="preserve"> </w:t>
      </w:r>
    </w:p>
    <w:p w14:paraId="43F6581C" w14:textId="6C79D2E6" w:rsidR="00FE7532" w:rsidRPr="00B66608" w:rsidRDefault="00FE7532" w:rsidP="00490804">
      <w:pPr>
        <w:pStyle w:val="Italic"/>
        <w:rPr>
          <w:b/>
          <w:sz w:val="18"/>
        </w:rPr>
      </w:pPr>
      <w:r w:rsidRPr="00B66608">
        <w:rPr>
          <w:b/>
          <w:sz w:val="18"/>
        </w:rPr>
        <w:t xml:space="preserve">EMAIL </w:t>
      </w:r>
      <w:hyperlink r:id="rId10" w:history="1">
        <w:r w:rsidRPr="00B66608">
          <w:rPr>
            <w:rStyle w:val="Hyperlink"/>
            <w:b/>
            <w:sz w:val="18"/>
          </w:rPr>
          <w:t>LCBBCRAFTSHOW@OUTLOOK.COM</w:t>
        </w:r>
      </w:hyperlink>
      <w:r w:rsidRPr="00B66608">
        <w:rPr>
          <w:b/>
          <w:sz w:val="18"/>
        </w:rPr>
        <w:t xml:space="preserve"> FOR AVAILABILITY</w:t>
      </w:r>
      <w:r w:rsidR="001007B9" w:rsidRPr="00B66608">
        <w:rPr>
          <w:b/>
          <w:sz w:val="18"/>
        </w:rPr>
        <w:t xml:space="preserve">. </w:t>
      </w:r>
      <w:r w:rsidR="00B66608">
        <w:rPr>
          <w:b/>
          <w:sz w:val="18"/>
        </w:rPr>
        <w:t xml:space="preserve">  </w:t>
      </w:r>
      <w:r w:rsidRPr="00B66608">
        <w:rPr>
          <w:b/>
          <w:sz w:val="18"/>
        </w:rPr>
        <w:t xml:space="preserve">These spaces sell out </w:t>
      </w:r>
      <w:r w:rsidR="00A55EF5" w:rsidRPr="00B66608">
        <w:rPr>
          <w:b/>
          <w:sz w:val="18"/>
        </w:rPr>
        <w:t xml:space="preserve">and are the only ones that will sell first come, first serve.  </w:t>
      </w:r>
      <w:r w:rsidRPr="00B66608">
        <w:rPr>
          <w:b/>
          <w:sz w:val="18"/>
        </w:rPr>
        <w:t xml:space="preserve">Once you receive the confirmation that you have received a large space, you will need to submit application and payment.    </w:t>
      </w:r>
    </w:p>
    <w:p w14:paraId="7330B770" w14:textId="0BB9EF11" w:rsidR="00871876" w:rsidRDefault="00A55EF5" w:rsidP="00871876">
      <w:pPr>
        <w:pStyle w:val="Heading2"/>
      </w:pPr>
      <w:r>
        <w:t xml:space="preserve">LOCATION PREFERENCE </w:t>
      </w:r>
      <w:r w:rsidR="007E1705">
        <w:t>- NO</w:t>
      </w:r>
      <w:r>
        <w:t xml:space="preserve"> GUARANTEE</w:t>
      </w:r>
    </w:p>
    <w:p w14:paraId="6845D956" w14:textId="0EF7F47A" w:rsidR="00C92A3C" w:rsidRDefault="00C92A3C"/>
    <w:p w14:paraId="596A9C76" w14:textId="53D4EE80" w:rsidR="00A55EF5" w:rsidRPr="00B66608" w:rsidRDefault="00A55EF5">
      <w:pPr>
        <w:rPr>
          <w:b/>
          <w:sz w:val="18"/>
          <w:szCs w:val="18"/>
        </w:rPr>
      </w:pPr>
      <w:r w:rsidRPr="00B66608">
        <w:rPr>
          <w:b/>
          <w:sz w:val="18"/>
          <w:szCs w:val="18"/>
        </w:rPr>
        <w:t>LOCATIONS AVAILABLE:  PLEASE CIRCLE YOUR CHOICE</w:t>
      </w:r>
    </w:p>
    <w:p w14:paraId="4D03B430" w14:textId="2224799E" w:rsidR="00A55EF5" w:rsidRPr="00B66608" w:rsidRDefault="00A55EF5">
      <w:pPr>
        <w:rPr>
          <w:sz w:val="18"/>
          <w:szCs w:val="18"/>
        </w:rPr>
      </w:pPr>
    </w:p>
    <w:p w14:paraId="6C5A769E" w14:textId="5F052311" w:rsidR="00A55EF5" w:rsidRPr="00B66608" w:rsidRDefault="00A55EF5">
      <w:pPr>
        <w:rPr>
          <w:sz w:val="18"/>
          <w:szCs w:val="18"/>
        </w:rPr>
      </w:pPr>
      <w:r w:rsidRPr="00B66608">
        <w:rPr>
          <w:sz w:val="18"/>
          <w:szCs w:val="18"/>
        </w:rPr>
        <w:t>CAFETERIA</w:t>
      </w:r>
      <w:r w:rsidRPr="00B66608">
        <w:rPr>
          <w:sz w:val="18"/>
          <w:szCs w:val="18"/>
        </w:rPr>
        <w:tab/>
      </w:r>
      <w:r w:rsidRPr="00B66608">
        <w:rPr>
          <w:sz w:val="18"/>
          <w:szCs w:val="18"/>
        </w:rPr>
        <w:tab/>
        <w:t>CONCOURSE</w:t>
      </w:r>
      <w:r w:rsidRPr="00B66608">
        <w:rPr>
          <w:sz w:val="18"/>
          <w:szCs w:val="18"/>
        </w:rPr>
        <w:tab/>
      </w:r>
      <w:r w:rsidRPr="00B66608">
        <w:rPr>
          <w:sz w:val="18"/>
          <w:szCs w:val="18"/>
        </w:rPr>
        <w:tab/>
        <w:t>A HALL</w:t>
      </w:r>
      <w:r w:rsidRPr="00B66608">
        <w:rPr>
          <w:sz w:val="18"/>
          <w:szCs w:val="18"/>
        </w:rPr>
        <w:tab/>
      </w:r>
      <w:r w:rsidRPr="00B66608">
        <w:rPr>
          <w:sz w:val="18"/>
          <w:szCs w:val="18"/>
        </w:rPr>
        <w:tab/>
        <w:t>BEST AVAILABLE</w:t>
      </w:r>
    </w:p>
    <w:p w14:paraId="4C7C37E0" w14:textId="547859A0" w:rsidR="00A55EF5" w:rsidRPr="00B66608" w:rsidRDefault="00A55EF5">
      <w:pPr>
        <w:rPr>
          <w:sz w:val="18"/>
          <w:szCs w:val="18"/>
        </w:rPr>
      </w:pPr>
    </w:p>
    <w:p w14:paraId="28133361" w14:textId="436DCF35" w:rsidR="00A55EF5" w:rsidRPr="00B66608" w:rsidRDefault="00A55EF5">
      <w:pPr>
        <w:rPr>
          <w:sz w:val="18"/>
          <w:szCs w:val="18"/>
        </w:rPr>
      </w:pPr>
      <w:r w:rsidRPr="00B66608">
        <w:rPr>
          <w:sz w:val="18"/>
          <w:szCs w:val="18"/>
        </w:rPr>
        <w:t xml:space="preserve">HAVE YOU BEEN A VENDOR </w:t>
      </w:r>
      <w:r w:rsidR="00F068C2" w:rsidRPr="00B66608">
        <w:rPr>
          <w:sz w:val="18"/>
          <w:szCs w:val="18"/>
        </w:rPr>
        <w:t xml:space="preserve">WITH LA CUEVA BOOSTER CLUB </w:t>
      </w:r>
      <w:r w:rsidRPr="00B66608">
        <w:rPr>
          <w:sz w:val="18"/>
          <w:szCs w:val="18"/>
        </w:rPr>
        <w:t>BEFORE?  _______</w:t>
      </w:r>
      <w:r w:rsidR="00F068C2" w:rsidRPr="00B66608">
        <w:rPr>
          <w:sz w:val="18"/>
          <w:szCs w:val="18"/>
        </w:rPr>
        <w:t>_______</w:t>
      </w:r>
      <w:r w:rsidRPr="00B66608">
        <w:rPr>
          <w:sz w:val="18"/>
          <w:szCs w:val="18"/>
        </w:rPr>
        <w:t xml:space="preserve"> </w:t>
      </w:r>
    </w:p>
    <w:p w14:paraId="62F6F9CD" w14:textId="77777777" w:rsidR="007E1705" w:rsidRPr="00B66608" w:rsidRDefault="007E1705">
      <w:pPr>
        <w:rPr>
          <w:sz w:val="18"/>
          <w:szCs w:val="18"/>
        </w:rPr>
      </w:pPr>
    </w:p>
    <w:p w14:paraId="0AB29B48" w14:textId="77777777" w:rsidR="005D6F05" w:rsidRPr="000F5E1E" w:rsidRDefault="005D6F05">
      <w:pPr>
        <w:rPr>
          <w:rFonts w:ascii="Times New Roman" w:hAnsi="Times New Roman"/>
          <w:b/>
          <w:sz w:val="18"/>
          <w:szCs w:val="18"/>
        </w:rPr>
      </w:pPr>
      <w:r w:rsidRPr="000F5E1E">
        <w:rPr>
          <w:rFonts w:ascii="Times New Roman" w:hAnsi="Times New Roman"/>
          <w:b/>
          <w:sz w:val="18"/>
          <w:szCs w:val="18"/>
        </w:rPr>
        <w:t xml:space="preserve">SPACE REQUESTS ARE NOT A GUARANTE AND BEING A RETURN VENDOR IS NOT A GUARANTEE. </w:t>
      </w:r>
    </w:p>
    <w:p w14:paraId="17920DD7" w14:textId="7336CF19" w:rsidR="00A55EF5" w:rsidRPr="000F5E1E" w:rsidRDefault="005D6F05">
      <w:pPr>
        <w:rPr>
          <w:rFonts w:ascii="Times New Roman" w:hAnsi="Times New Roman"/>
          <w:b/>
          <w:sz w:val="18"/>
          <w:szCs w:val="18"/>
        </w:rPr>
      </w:pPr>
      <w:r w:rsidRPr="000F5E1E">
        <w:rPr>
          <w:rFonts w:ascii="Times New Roman" w:hAnsi="Times New Roman"/>
          <w:b/>
          <w:sz w:val="18"/>
          <w:szCs w:val="18"/>
        </w:rPr>
        <w:t xml:space="preserve">I WILL TRY AND HONOR YOUR REQUESTS, IF I CAN.   </w:t>
      </w:r>
      <w:r w:rsidR="000F5E1E" w:rsidRPr="000F5E1E">
        <w:rPr>
          <w:rFonts w:ascii="Times New Roman" w:hAnsi="Times New Roman"/>
          <w:b/>
          <w:sz w:val="18"/>
          <w:szCs w:val="18"/>
        </w:rPr>
        <w:t xml:space="preserve">NOTE:  </w:t>
      </w:r>
      <w:r w:rsidR="00B66608" w:rsidRPr="000F5E1E">
        <w:rPr>
          <w:rFonts w:ascii="Times New Roman" w:hAnsi="Times New Roman"/>
          <w:b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While</w:t>
      </w:r>
      <w:r w:rsidR="00B66608" w:rsidRPr="000F5E1E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preference</w:t>
      </w:r>
      <w:r w:rsidR="00B66608" w:rsidRPr="000F5E1E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pacing w:val="-5"/>
          <w:sz w:val="18"/>
          <w:szCs w:val="18"/>
        </w:rPr>
        <w:t xml:space="preserve">can be </w:t>
      </w:r>
      <w:r w:rsidR="00B66608" w:rsidRPr="000F5E1E">
        <w:rPr>
          <w:rFonts w:ascii="Times New Roman" w:hAnsi="Times New Roman"/>
          <w:b/>
          <w:spacing w:val="-1"/>
          <w:sz w:val="18"/>
          <w:szCs w:val="18"/>
        </w:rPr>
        <w:t>given</w:t>
      </w:r>
      <w:r w:rsidR="00B66608" w:rsidRPr="000F5E1E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to</w:t>
      </w:r>
      <w:r w:rsidR="00B66608" w:rsidRPr="000F5E1E">
        <w:rPr>
          <w:rFonts w:ascii="Times New Roman" w:hAnsi="Times New Roman"/>
          <w:b/>
          <w:spacing w:val="-8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returning</w:t>
      </w:r>
      <w:r w:rsidR="00B66608" w:rsidRPr="000F5E1E">
        <w:rPr>
          <w:rFonts w:ascii="Times New Roman" w:hAnsi="Times New Roman"/>
          <w:b/>
          <w:spacing w:val="40"/>
          <w:w w:val="99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pacing w:val="-1"/>
          <w:sz w:val="18"/>
          <w:szCs w:val="18"/>
        </w:rPr>
        <w:t>vendors,</w:t>
      </w:r>
      <w:r w:rsidR="00B66608" w:rsidRPr="000F5E1E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the</w:t>
      </w:r>
      <w:r w:rsidR="00B66608" w:rsidRPr="000F5E1E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Committee’s</w:t>
      </w:r>
      <w:r w:rsidR="00B66608" w:rsidRPr="000F5E1E">
        <w:rPr>
          <w:rFonts w:ascii="Times New Roman" w:hAnsi="Times New Roman"/>
          <w:b/>
          <w:spacing w:val="-8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pacing w:val="1"/>
          <w:sz w:val="18"/>
          <w:szCs w:val="18"/>
        </w:rPr>
        <w:t>goal</w:t>
      </w:r>
      <w:r w:rsidR="00B66608" w:rsidRPr="000F5E1E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is</w:t>
      </w:r>
      <w:r w:rsidR="00B66608" w:rsidRPr="000F5E1E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to</w:t>
      </w:r>
      <w:r w:rsidR="00B66608" w:rsidRPr="000F5E1E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offer</w:t>
      </w:r>
      <w:r w:rsidR="00B66608" w:rsidRPr="000F5E1E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shoppers</w:t>
      </w:r>
      <w:r w:rsidR="00B66608" w:rsidRPr="000F5E1E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a</w:t>
      </w:r>
      <w:r w:rsidR="00B66608" w:rsidRPr="000F5E1E">
        <w:rPr>
          <w:rFonts w:ascii="Times New Roman" w:hAnsi="Times New Roman"/>
          <w:b/>
          <w:spacing w:val="30"/>
          <w:w w:val="99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balanced</w:t>
      </w:r>
      <w:r w:rsidR="00B66608" w:rsidRPr="000F5E1E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and</w:t>
      </w:r>
      <w:r w:rsidR="00B66608" w:rsidRPr="000F5E1E"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pacing w:val="-1"/>
          <w:sz w:val="18"/>
          <w:szCs w:val="18"/>
        </w:rPr>
        <w:t>interesting</w:t>
      </w:r>
      <w:r w:rsidR="00B66608" w:rsidRPr="000F5E1E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selection</w:t>
      </w:r>
      <w:r w:rsidR="00B66608" w:rsidRPr="000F5E1E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of</w:t>
      </w:r>
      <w:r w:rsidR="00B66608" w:rsidRPr="000F5E1E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>diverse</w:t>
      </w:r>
      <w:r w:rsidR="00B66608" w:rsidRPr="000F5E1E">
        <w:rPr>
          <w:rFonts w:ascii="Times New Roman" w:hAnsi="Times New Roman"/>
          <w:b/>
          <w:spacing w:val="-8"/>
          <w:sz w:val="18"/>
          <w:szCs w:val="18"/>
        </w:rPr>
        <w:t xml:space="preserve"> arts and crafts.   </w:t>
      </w:r>
      <w:r w:rsidR="00B66608" w:rsidRPr="000F5E1E">
        <w:rPr>
          <w:rFonts w:ascii="Times New Roman" w:hAnsi="Times New Roman"/>
          <w:b/>
          <w:sz w:val="18"/>
          <w:szCs w:val="18"/>
        </w:rPr>
        <w:t xml:space="preserve"> </w:t>
      </w:r>
      <w:r w:rsidR="00B66608" w:rsidRPr="000F5E1E">
        <w:rPr>
          <w:rFonts w:ascii="Times New Roman" w:hAnsi="Times New Roman"/>
          <w:b/>
          <w:sz w:val="18"/>
          <w:szCs w:val="18"/>
        </w:rPr>
        <w:t xml:space="preserve"> </w:t>
      </w:r>
      <w:r w:rsidRPr="000F5E1E">
        <w:rPr>
          <w:rFonts w:ascii="Times New Roman" w:hAnsi="Times New Roman"/>
          <w:b/>
          <w:sz w:val="18"/>
          <w:szCs w:val="18"/>
        </w:rPr>
        <w:t xml:space="preserve">  </w:t>
      </w:r>
      <w:r w:rsidR="00F068C2" w:rsidRPr="000F5E1E">
        <w:rPr>
          <w:rFonts w:ascii="Times New Roman" w:hAnsi="Times New Roman"/>
          <w:b/>
          <w:sz w:val="18"/>
          <w:szCs w:val="18"/>
        </w:rPr>
        <w:t xml:space="preserve">  </w:t>
      </w:r>
    </w:p>
    <w:p w14:paraId="6B147BBD" w14:textId="77777777" w:rsidR="007E1705" w:rsidRDefault="007E1705"/>
    <w:tbl>
      <w:tblPr>
        <w:tblStyle w:val="PlainTable3"/>
        <w:tblW w:w="4982" w:type="pct"/>
        <w:tblLayout w:type="fixed"/>
        <w:tblLook w:val="0620" w:firstRow="1" w:lastRow="0" w:firstColumn="0" w:lastColumn="0" w:noHBand="1" w:noVBand="1"/>
      </w:tblPr>
      <w:tblGrid>
        <w:gridCol w:w="5382"/>
        <w:gridCol w:w="960"/>
        <w:gridCol w:w="960"/>
        <w:gridCol w:w="3459"/>
      </w:tblGrid>
      <w:tr w:rsidR="00BC07E3" w:rsidRPr="00613129" w14:paraId="4CCEEC5C" w14:textId="77777777" w:rsidTr="0034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15B3AC" w14:textId="77777777" w:rsidR="00BC07E3" w:rsidRPr="005114CE" w:rsidRDefault="00BC07E3" w:rsidP="00490804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9ACE97" w14:textId="77777777" w:rsidR="00BC07E3" w:rsidRDefault="00BC07E3" w:rsidP="00490804">
            <w:pPr>
              <w:pStyle w:val="Checkbox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F42922" w14:textId="77777777" w:rsidR="00BC07E3" w:rsidRDefault="00BC07E3" w:rsidP="00490804">
            <w:pPr>
              <w:pStyle w:val="Checkbox"/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DAD29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94E7404" w14:textId="77777777" w:rsidR="00C92A3C" w:rsidRDefault="00C92A3C" w:rsidP="00C92A3C"/>
    <w:p w14:paraId="1B4AB8F0" w14:textId="668272E9" w:rsidR="00F068C2" w:rsidRPr="00F068C2" w:rsidRDefault="005D6F05" w:rsidP="00BC07E3">
      <w:pPr>
        <w:rPr>
          <w:b/>
        </w:rPr>
      </w:pPr>
      <w:r>
        <w:rPr>
          <w:b/>
        </w:rPr>
        <w:t xml:space="preserve">Application, payment and pictures will need to be mailed to: </w:t>
      </w:r>
    </w:p>
    <w:p w14:paraId="5B108720" w14:textId="77777777" w:rsidR="00F068C2" w:rsidRDefault="00F068C2" w:rsidP="00BC07E3">
      <w:r>
        <w:t>TAMMY STRICKLAND</w:t>
      </w:r>
    </w:p>
    <w:p w14:paraId="4D804B02" w14:textId="77777777" w:rsidR="00F068C2" w:rsidRDefault="00F068C2" w:rsidP="00BC07E3">
      <w:r>
        <w:t>LCBB CRAFT SHOW COORDINATOR</w:t>
      </w:r>
    </w:p>
    <w:p w14:paraId="37CB3E58" w14:textId="77777777" w:rsidR="00F068C2" w:rsidRDefault="00F068C2" w:rsidP="00BC07E3">
      <w:r>
        <w:t>1835 MORRIS ST NE</w:t>
      </w:r>
    </w:p>
    <w:p w14:paraId="454EBE31" w14:textId="22C5C5B6" w:rsidR="00F068C2" w:rsidRDefault="00F068C2" w:rsidP="00BC07E3">
      <w:r>
        <w:t xml:space="preserve">ALBUQUERQUE, NM 87112 </w:t>
      </w:r>
    </w:p>
    <w:p w14:paraId="41BD4A86" w14:textId="77777777" w:rsidR="00F068C2" w:rsidRDefault="00F068C2" w:rsidP="00BC07E3"/>
    <w:p w14:paraId="730D5F8D" w14:textId="21DBB85E" w:rsidR="00E52D43" w:rsidRPr="00B66608" w:rsidRDefault="00DA4A0A" w:rsidP="00BC07E3">
      <w:pPr>
        <w:rPr>
          <w:sz w:val="18"/>
          <w:u w:val="single"/>
        </w:rPr>
      </w:pPr>
      <w:r w:rsidRPr="00B66608">
        <w:rPr>
          <w:sz w:val="18"/>
          <w:u w:val="single"/>
        </w:rPr>
        <w:t>PLEASE SUBMIT AT LEAST 2</w:t>
      </w:r>
      <w:r w:rsidR="005D6F05" w:rsidRPr="00B66608">
        <w:rPr>
          <w:sz w:val="18"/>
          <w:u w:val="single"/>
        </w:rPr>
        <w:t xml:space="preserve"> PICTURES WITH YOUR APPLICATION.   </w:t>
      </w:r>
      <w:r w:rsidRPr="00B66608">
        <w:rPr>
          <w:sz w:val="18"/>
          <w:u w:val="single"/>
        </w:rPr>
        <w:t xml:space="preserve"> </w:t>
      </w:r>
    </w:p>
    <w:p w14:paraId="5A954251" w14:textId="77777777" w:rsidR="00E52D43" w:rsidRPr="00B66608" w:rsidRDefault="00E52D43" w:rsidP="00BC07E3">
      <w:pPr>
        <w:rPr>
          <w:sz w:val="18"/>
        </w:rPr>
      </w:pPr>
    </w:p>
    <w:p w14:paraId="6C5BD39B" w14:textId="1B7647A4" w:rsidR="00F068C2" w:rsidRPr="00B66608" w:rsidRDefault="00B90203" w:rsidP="00BC07E3">
      <w:pPr>
        <w:rPr>
          <w:b/>
          <w:sz w:val="18"/>
        </w:rPr>
      </w:pPr>
      <w:r w:rsidRPr="00B66608">
        <w:rPr>
          <w:b/>
          <w:sz w:val="18"/>
          <w:u w:val="single"/>
        </w:rPr>
        <w:t>Checks and money orders made out to:   LCBB</w:t>
      </w:r>
    </w:p>
    <w:p w14:paraId="17E82D22" w14:textId="41182C79" w:rsidR="00E52D43" w:rsidRPr="00B66608" w:rsidRDefault="00E52D43" w:rsidP="00BC07E3">
      <w:pPr>
        <w:rPr>
          <w:b/>
          <w:sz w:val="18"/>
        </w:rPr>
      </w:pPr>
    </w:p>
    <w:p w14:paraId="4D4A3C7A" w14:textId="77777777" w:rsidR="00B90203" w:rsidRPr="00B66608" w:rsidRDefault="00B90203" w:rsidP="00BC07E3">
      <w:pPr>
        <w:rPr>
          <w:sz w:val="18"/>
        </w:rPr>
      </w:pPr>
      <w:r w:rsidRPr="00B66608">
        <w:rPr>
          <w:sz w:val="18"/>
        </w:rPr>
        <w:t xml:space="preserve">**PLEASE NOTE:  THE LA CUEVA BAND BOOSTER CLUB DOES NOT ACCEPT ELECTRONIC PAYMENTS AND WILL NOT REACH OUT TO YOU ON ANY SOCIAL MEDIA PAGE TO BE A VENDOR OR ACCEPT PAYMENTS.   </w:t>
      </w:r>
    </w:p>
    <w:p w14:paraId="437E6176" w14:textId="7192D6FB" w:rsidR="00DA4A0A" w:rsidRPr="00B66608" w:rsidRDefault="00B90203" w:rsidP="00BC07E3">
      <w:pPr>
        <w:rPr>
          <w:sz w:val="18"/>
        </w:rPr>
      </w:pPr>
      <w:r w:rsidRPr="00B66608">
        <w:rPr>
          <w:sz w:val="18"/>
        </w:rPr>
        <w:t xml:space="preserve">WE DO NOT ACCEPT PAYPAL, VENMO OR ZELLE.  </w:t>
      </w:r>
    </w:p>
    <w:p w14:paraId="27F6060C" w14:textId="77777777" w:rsidR="00DA4A0A" w:rsidRDefault="00DA4A0A" w:rsidP="00BC07E3"/>
    <w:p w14:paraId="23BF7099" w14:textId="6E5A096D" w:rsidR="00F068C2" w:rsidRDefault="002678F9" w:rsidP="00BC07E3">
      <w:r w:rsidRPr="00B90203">
        <w:rPr>
          <w:highlight w:val="yellow"/>
        </w:rPr>
        <w:t xml:space="preserve">PLEASE READ </w:t>
      </w:r>
      <w:r w:rsidR="007E1705" w:rsidRPr="00B90203">
        <w:rPr>
          <w:highlight w:val="yellow"/>
        </w:rPr>
        <w:t>THE RULES ON PAGE 2 AND SIGN AS ACKNOWLEDGEMENT.</w:t>
      </w:r>
      <w:r w:rsidR="007E1705">
        <w:t xml:space="preserve"> </w:t>
      </w:r>
      <w:r w:rsidR="00E52D43">
        <w:t xml:space="preserve"> </w:t>
      </w:r>
    </w:p>
    <w:p w14:paraId="4848DD7C" w14:textId="3797D815" w:rsidR="00345E83" w:rsidRPr="00B66608" w:rsidRDefault="00E90159" w:rsidP="00B66608">
      <w:pPr>
        <w:pStyle w:val="Heading4"/>
        <w:kinsoku w:val="0"/>
        <w:overflowPunct w:val="0"/>
        <w:spacing w:before="163"/>
        <w:ind w:right="31"/>
        <w:jc w:val="left"/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The craft fair is volunteer ran and 100% of your booth fee benefits the kids in the La Cueva Band.  Thank you!!! </w:t>
      </w:r>
      <w:r w:rsidR="00345E83" w:rsidRPr="00B66608">
        <w:rPr>
          <w:rFonts w:ascii="Segoe UI" w:hAnsi="Segoe UI" w:cs="Segoe UI"/>
          <w:spacing w:val="-3"/>
          <w:sz w:val="18"/>
          <w:szCs w:val="20"/>
        </w:rPr>
        <w:t xml:space="preserve"> </w:t>
      </w:r>
    </w:p>
    <w:p w14:paraId="7294813B" w14:textId="2C61B78E" w:rsidR="00B90203" w:rsidRPr="00B66608" w:rsidRDefault="00B90203" w:rsidP="00B66608">
      <w:pPr>
        <w:spacing w:before="100" w:beforeAutospacing="1" w:after="100" w:afterAutospacing="1"/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The Spring show is smaller than the holiday show and we accept </w:t>
      </w:r>
      <w:r w:rsidR="00E90159" w:rsidRPr="00B66608">
        <w:rPr>
          <w:rFonts w:ascii="Segoe UI" w:hAnsi="Segoe UI" w:cs="Segoe UI"/>
          <w:sz w:val="18"/>
          <w:szCs w:val="20"/>
        </w:rPr>
        <w:t>almost all</w:t>
      </w:r>
      <w:r w:rsidRPr="00B66608">
        <w:rPr>
          <w:rFonts w:ascii="Segoe UI" w:hAnsi="Segoe UI" w:cs="Segoe UI"/>
          <w:sz w:val="18"/>
          <w:szCs w:val="20"/>
        </w:rPr>
        <w:t xml:space="preserve"> vendors.   </w:t>
      </w:r>
    </w:p>
    <w:p w14:paraId="3A070579" w14:textId="14B8CB25" w:rsidR="00B90203" w:rsidRPr="00B66608" w:rsidRDefault="00B90203" w:rsidP="00B66608">
      <w:pPr>
        <w:spacing w:before="100" w:beforeAutospacing="1" w:after="100" w:afterAutospacing="1"/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  <w:highlight w:val="yellow"/>
        </w:rPr>
        <w:t xml:space="preserve">Again - we do not accept electronic payments.  We will not send you information via </w:t>
      </w:r>
      <w:proofErr w:type="spellStart"/>
      <w:r w:rsidRPr="00B66608">
        <w:rPr>
          <w:rFonts w:ascii="Segoe UI" w:hAnsi="Segoe UI" w:cs="Segoe UI"/>
          <w:sz w:val="18"/>
          <w:szCs w:val="20"/>
          <w:highlight w:val="yellow"/>
        </w:rPr>
        <w:t>FaceBook</w:t>
      </w:r>
      <w:proofErr w:type="spellEnd"/>
      <w:r w:rsidRPr="00B66608">
        <w:rPr>
          <w:rFonts w:ascii="Segoe UI" w:hAnsi="Segoe UI" w:cs="Segoe UI"/>
          <w:sz w:val="18"/>
          <w:szCs w:val="20"/>
          <w:highlight w:val="yellow"/>
        </w:rPr>
        <w:t xml:space="preserve"> or </w:t>
      </w:r>
      <w:proofErr w:type="spellStart"/>
      <w:proofErr w:type="gramStart"/>
      <w:r w:rsidRPr="00B66608">
        <w:rPr>
          <w:rFonts w:ascii="Segoe UI" w:hAnsi="Segoe UI" w:cs="Segoe UI"/>
          <w:sz w:val="18"/>
          <w:szCs w:val="20"/>
          <w:highlight w:val="yellow"/>
        </w:rPr>
        <w:t>Instragram</w:t>
      </w:r>
      <w:proofErr w:type="spellEnd"/>
      <w:r w:rsidRPr="00B66608">
        <w:rPr>
          <w:rFonts w:ascii="Segoe UI" w:hAnsi="Segoe UI" w:cs="Segoe UI"/>
          <w:sz w:val="18"/>
          <w:szCs w:val="20"/>
          <w:highlight w:val="yellow"/>
        </w:rPr>
        <w:t>,  Mailing</w:t>
      </w:r>
      <w:proofErr w:type="gramEnd"/>
      <w:r w:rsidRPr="00B66608">
        <w:rPr>
          <w:rFonts w:ascii="Segoe UI" w:hAnsi="Segoe UI" w:cs="Segoe UI"/>
          <w:sz w:val="18"/>
          <w:szCs w:val="20"/>
          <w:highlight w:val="yellow"/>
        </w:rPr>
        <w:t xml:space="preserve"> </w:t>
      </w:r>
      <w:r w:rsidR="00E90159" w:rsidRPr="00B66608">
        <w:rPr>
          <w:rFonts w:ascii="Segoe UI" w:hAnsi="Segoe UI" w:cs="Segoe UI"/>
          <w:sz w:val="18"/>
          <w:szCs w:val="20"/>
          <w:highlight w:val="yellow"/>
        </w:rPr>
        <w:t xml:space="preserve">your </w:t>
      </w:r>
      <w:r w:rsidRPr="00B66608">
        <w:rPr>
          <w:rFonts w:ascii="Segoe UI" w:hAnsi="Segoe UI" w:cs="Segoe UI"/>
          <w:sz w:val="18"/>
          <w:szCs w:val="20"/>
          <w:highlight w:val="yellow"/>
        </w:rPr>
        <w:t xml:space="preserve">application, pictures and payment </w:t>
      </w:r>
      <w:r w:rsidR="00E90159" w:rsidRPr="00B66608">
        <w:rPr>
          <w:rFonts w:ascii="Segoe UI" w:hAnsi="Segoe UI" w:cs="Segoe UI"/>
          <w:sz w:val="18"/>
          <w:szCs w:val="20"/>
          <w:highlight w:val="yellow"/>
        </w:rPr>
        <w:t>is</w:t>
      </w:r>
      <w:r w:rsidRPr="00B66608">
        <w:rPr>
          <w:rFonts w:ascii="Segoe UI" w:hAnsi="Segoe UI" w:cs="Segoe UI"/>
          <w:sz w:val="18"/>
          <w:szCs w:val="20"/>
          <w:highlight w:val="yellow"/>
        </w:rPr>
        <w:t xml:space="preserve"> the only way to be accepted into the show.</w:t>
      </w:r>
      <w:r w:rsidRPr="00B66608">
        <w:rPr>
          <w:rFonts w:ascii="Segoe UI" w:hAnsi="Segoe UI" w:cs="Segoe UI"/>
          <w:sz w:val="18"/>
          <w:szCs w:val="20"/>
        </w:rPr>
        <w:t xml:space="preserve"> </w:t>
      </w:r>
    </w:p>
    <w:p w14:paraId="163B3E8D" w14:textId="5F7477A4" w:rsidR="002678F9" w:rsidRPr="00B66608" w:rsidRDefault="00B90203" w:rsidP="00B90203">
      <w:pPr>
        <w:spacing w:before="100" w:beforeAutospacing="1" w:after="100" w:afterAutospacing="1"/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  <w:u w:val="single"/>
        </w:rPr>
        <w:t xml:space="preserve">Timeline:    </w:t>
      </w:r>
      <w:r w:rsidRPr="00B66608">
        <w:rPr>
          <w:rFonts w:ascii="Segoe UI" w:hAnsi="Segoe UI" w:cs="Segoe UI"/>
          <w:sz w:val="18"/>
          <w:szCs w:val="20"/>
        </w:rPr>
        <w:t xml:space="preserve">Almost all vendors will be accepted to this </w:t>
      </w:r>
      <w:r w:rsidR="00E90159" w:rsidRPr="00B66608">
        <w:rPr>
          <w:rFonts w:ascii="Segoe UI" w:hAnsi="Segoe UI" w:cs="Segoe UI"/>
          <w:sz w:val="18"/>
          <w:szCs w:val="20"/>
        </w:rPr>
        <w:t xml:space="preserve">craft fair.  </w:t>
      </w:r>
      <w:r w:rsidRPr="00B66608">
        <w:rPr>
          <w:rFonts w:ascii="Segoe UI" w:hAnsi="Segoe UI" w:cs="Segoe UI"/>
          <w:sz w:val="18"/>
          <w:szCs w:val="20"/>
        </w:rPr>
        <w:t xml:space="preserve">I will send confirmation emails to applicants.    </w:t>
      </w:r>
      <w:r w:rsidR="002678F9" w:rsidRPr="00B66608">
        <w:rPr>
          <w:rFonts w:ascii="Segoe UI" w:hAnsi="Segoe UI" w:cs="Segoe UI"/>
          <w:sz w:val="18"/>
          <w:szCs w:val="20"/>
        </w:rPr>
        <w:t xml:space="preserve">Space assignments will be sent to </w:t>
      </w:r>
      <w:r w:rsidRPr="00B66608">
        <w:rPr>
          <w:rFonts w:ascii="Segoe UI" w:hAnsi="Segoe UI" w:cs="Segoe UI"/>
          <w:sz w:val="18"/>
          <w:szCs w:val="20"/>
        </w:rPr>
        <w:t xml:space="preserve">vendors by April 22, 2023.  </w:t>
      </w:r>
      <w:r w:rsidR="00B66608">
        <w:rPr>
          <w:rFonts w:ascii="Segoe UI" w:hAnsi="Segoe UI" w:cs="Segoe UI"/>
          <w:sz w:val="18"/>
          <w:szCs w:val="20"/>
        </w:rPr>
        <w:t xml:space="preserve"> C</w:t>
      </w:r>
      <w:r w:rsidR="002678F9" w:rsidRPr="00B66608">
        <w:rPr>
          <w:rFonts w:ascii="Segoe UI" w:hAnsi="Segoe UI" w:cs="Segoe UI"/>
          <w:sz w:val="18"/>
          <w:szCs w:val="20"/>
        </w:rPr>
        <w:t xml:space="preserve">raft Fair is </w:t>
      </w:r>
      <w:r w:rsidRPr="00B66608">
        <w:rPr>
          <w:rFonts w:ascii="Segoe UI" w:hAnsi="Segoe UI" w:cs="Segoe UI"/>
          <w:sz w:val="18"/>
          <w:szCs w:val="20"/>
        </w:rPr>
        <w:t xml:space="preserve">May 6, 2023.    </w:t>
      </w:r>
    </w:p>
    <w:p w14:paraId="11887764" w14:textId="0F91C638" w:rsidR="00BC07E3" w:rsidRPr="00B66608" w:rsidRDefault="002678F9" w:rsidP="00BC07E3">
      <w:pPr>
        <w:rPr>
          <w:rFonts w:ascii="Segoe UI" w:hAnsi="Segoe UI" w:cs="Segoe UI"/>
          <w:b/>
          <w:sz w:val="18"/>
          <w:szCs w:val="20"/>
        </w:rPr>
      </w:pPr>
      <w:r w:rsidRPr="00B66608">
        <w:rPr>
          <w:rFonts w:ascii="Segoe UI" w:hAnsi="Segoe UI" w:cs="Segoe UI"/>
          <w:b/>
          <w:sz w:val="18"/>
          <w:szCs w:val="20"/>
        </w:rPr>
        <w:t xml:space="preserve">RULES:  </w:t>
      </w:r>
    </w:p>
    <w:p w14:paraId="089BFBDD" w14:textId="5C52EB7C" w:rsidR="0066497A" w:rsidRPr="00B66608" w:rsidRDefault="0066497A" w:rsidP="00BC07E3">
      <w:p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  <w:u w:val="single"/>
        </w:rPr>
        <w:t>Who can participate</w:t>
      </w:r>
      <w:r w:rsidRPr="00B66608">
        <w:rPr>
          <w:rFonts w:ascii="Segoe UI" w:hAnsi="Segoe UI" w:cs="Segoe UI"/>
          <w:sz w:val="18"/>
          <w:szCs w:val="20"/>
        </w:rPr>
        <w:t>:  Artists, artisans, craftsmen, crafters</w:t>
      </w:r>
      <w:r w:rsidR="00E90159" w:rsidRPr="00B66608">
        <w:rPr>
          <w:rFonts w:ascii="Segoe UI" w:hAnsi="Segoe UI" w:cs="Segoe UI"/>
          <w:sz w:val="18"/>
          <w:szCs w:val="20"/>
        </w:rPr>
        <w:t xml:space="preserve"> and distributors.   </w:t>
      </w:r>
      <w:r w:rsidRPr="00B66608">
        <w:rPr>
          <w:rFonts w:ascii="Segoe UI" w:hAnsi="Segoe UI" w:cs="Segoe UI"/>
          <w:sz w:val="18"/>
          <w:szCs w:val="20"/>
        </w:rPr>
        <w:t xml:space="preserve">Vendors that sell food items need prior approval from the committee and must obtain a food permit from cabq.gov.   </w:t>
      </w:r>
    </w:p>
    <w:p w14:paraId="666DFC3A" w14:textId="7415EFC3" w:rsidR="00060DF2" w:rsidRPr="00B66608" w:rsidRDefault="0066497A" w:rsidP="00BC07E3">
      <w:pPr>
        <w:rPr>
          <w:rFonts w:ascii="Segoe UI" w:hAnsi="Segoe UI" w:cs="Segoe UI"/>
          <w:sz w:val="18"/>
          <w:szCs w:val="20"/>
          <w:u w:val="single"/>
        </w:rPr>
      </w:pPr>
      <w:r w:rsidRPr="00B66608">
        <w:rPr>
          <w:rFonts w:ascii="Segoe UI" w:hAnsi="Segoe UI" w:cs="Segoe UI"/>
          <w:sz w:val="18"/>
          <w:szCs w:val="20"/>
          <w:u w:val="single"/>
        </w:rPr>
        <w:t xml:space="preserve">The booster club is not responsible for obtaining permission on your behalf.  </w:t>
      </w:r>
      <w:r w:rsidRPr="00B66608">
        <w:rPr>
          <w:rFonts w:ascii="Segoe UI" w:hAnsi="Segoe UI" w:cs="Segoe UI"/>
          <w:b/>
          <w:sz w:val="18"/>
          <w:szCs w:val="20"/>
          <w:u w:val="single"/>
        </w:rPr>
        <w:t>NO EXCEPTIONS.</w:t>
      </w:r>
      <w:r w:rsidRPr="00B66608">
        <w:rPr>
          <w:rFonts w:ascii="Segoe UI" w:hAnsi="Segoe UI" w:cs="Segoe UI"/>
          <w:sz w:val="18"/>
          <w:szCs w:val="20"/>
          <w:u w:val="single"/>
        </w:rPr>
        <w:t xml:space="preserve"> </w:t>
      </w:r>
    </w:p>
    <w:p w14:paraId="337A98DA" w14:textId="0146A450" w:rsidR="002678F9" w:rsidRPr="00B66608" w:rsidRDefault="002678F9" w:rsidP="00BC07E3">
      <w:pPr>
        <w:rPr>
          <w:rFonts w:ascii="Segoe UI" w:hAnsi="Segoe UI" w:cs="Segoe UI"/>
          <w:sz w:val="18"/>
          <w:szCs w:val="20"/>
        </w:rPr>
      </w:pPr>
    </w:p>
    <w:p w14:paraId="0E1A3E9F" w14:textId="70227167" w:rsidR="002678F9" w:rsidRPr="00B66608" w:rsidRDefault="00E90159" w:rsidP="00BC07E3">
      <w:p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** </w:t>
      </w:r>
      <w:r w:rsidR="00F835BC" w:rsidRPr="00B66608">
        <w:rPr>
          <w:rFonts w:ascii="Segoe UI" w:hAnsi="Segoe UI" w:cs="Segoe UI"/>
          <w:sz w:val="18"/>
          <w:szCs w:val="20"/>
        </w:rPr>
        <w:t>Photos will be returned if a self-addressed stamped envelope is provided.    If you are not selected for the show and you want your check back</w:t>
      </w:r>
      <w:r w:rsidR="00B97CC7" w:rsidRPr="00B66608">
        <w:rPr>
          <w:rFonts w:ascii="Segoe UI" w:hAnsi="Segoe UI" w:cs="Segoe UI"/>
          <w:sz w:val="18"/>
          <w:szCs w:val="20"/>
        </w:rPr>
        <w:t xml:space="preserve">, </w:t>
      </w:r>
      <w:r w:rsidR="00F835BC" w:rsidRPr="00B66608">
        <w:rPr>
          <w:rFonts w:ascii="Segoe UI" w:hAnsi="Segoe UI" w:cs="Segoe UI"/>
          <w:sz w:val="18"/>
          <w:szCs w:val="20"/>
        </w:rPr>
        <w:t>please provide a self-addressed stamped envelope otherwise</w:t>
      </w:r>
      <w:r w:rsidR="00B97CC7" w:rsidRPr="00B66608">
        <w:rPr>
          <w:rFonts w:ascii="Segoe UI" w:hAnsi="Segoe UI" w:cs="Segoe UI"/>
          <w:sz w:val="18"/>
          <w:szCs w:val="20"/>
        </w:rPr>
        <w:t xml:space="preserve"> the check will be destroyed. </w:t>
      </w:r>
    </w:p>
    <w:p w14:paraId="1A499D5E" w14:textId="1526DE6E" w:rsidR="002678F9" w:rsidRPr="00B66608" w:rsidRDefault="002678F9" w:rsidP="00BC07E3">
      <w:pPr>
        <w:rPr>
          <w:rFonts w:ascii="Segoe UI" w:hAnsi="Segoe UI" w:cs="Segoe UI"/>
          <w:sz w:val="18"/>
          <w:szCs w:val="20"/>
        </w:rPr>
      </w:pPr>
    </w:p>
    <w:p w14:paraId="0F2FD16E" w14:textId="45873C55" w:rsidR="002678F9" w:rsidRPr="00B66608" w:rsidRDefault="00B97CC7" w:rsidP="00BC07E3">
      <w:p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Silent Auction:  All vendors must donate 1 item (minimum value $15.00) representing what is being sold from your booth.    If you do not wish to donate, please send a separate check for $15.00.     La Cueva student volunteers will collect items the morning of the show. </w:t>
      </w:r>
      <w:r w:rsidR="00E90159" w:rsidRPr="00B66608">
        <w:rPr>
          <w:rFonts w:ascii="Segoe UI" w:hAnsi="Segoe UI" w:cs="Segoe UI"/>
          <w:sz w:val="18"/>
          <w:szCs w:val="20"/>
        </w:rPr>
        <w:t xml:space="preserve">  </w:t>
      </w:r>
      <w:r w:rsidR="00E90159" w:rsidRPr="00B66608">
        <w:rPr>
          <w:rFonts w:ascii="Segoe UI" w:hAnsi="Segoe UI" w:cs="Segoe UI"/>
          <w:b/>
          <w:color w:val="FF0000"/>
          <w:sz w:val="18"/>
          <w:szCs w:val="20"/>
          <w:u w:val="single"/>
        </w:rPr>
        <w:t>Please note these items will not be returned to you if not sold, this is a donation</w:t>
      </w:r>
      <w:r w:rsidR="00E90159" w:rsidRPr="00B66608">
        <w:rPr>
          <w:rFonts w:ascii="Segoe UI" w:hAnsi="Segoe UI" w:cs="Segoe UI"/>
          <w:sz w:val="18"/>
          <w:szCs w:val="20"/>
        </w:rPr>
        <w:t xml:space="preserve">.   </w:t>
      </w:r>
    </w:p>
    <w:p w14:paraId="391EA551" w14:textId="77777777" w:rsidR="00B97CC7" w:rsidRPr="00B66608" w:rsidRDefault="00B97CC7" w:rsidP="00BC07E3">
      <w:pPr>
        <w:rPr>
          <w:rFonts w:ascii="Segoe UI" w:hAnsi="Segoe UI" w:cs="Segoe UI"/>
          <w:b/>
          <w:sz w:val="18"/>
          <w:szCs w:val="20"/>
        </w:rPr>
      </w:pPr>
    </w:p>
    <w:p w14:paraId="72D9916B" w14:textId="7D1BF20E" w:rsidR="00460C07" w:rsidRPr="00B66608" w:rsidRDefault="00460C07" w:rsidP="00BC07E3">
      <w:p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Vendor set up Saturday </w:t>
      </w:r>
      <w:r w:rsidR="00E90159" w:rsidRPr="00B66608">
        <w:rPr>
          <w:rFonts w:ascii="Segoe UI" w:hAnsi="Segoe UI" w:cs="Segoe UI"/>
          <w:sz w:val="18"/>
          <w:szCs w:val="20"/>
        </w:rPr>
        <w:t>May 6</w:t>
      </w:r>
      <w:r w:rsidR="00E90159" w:rsidRPr="00B66608">
        <w:rPr>
          <w:rFonts w:ascii="Segoe UI" w:hAnsi="Segoe UI" w:cs="Segoe UI"/>
          <w:sz w:val="18"/>
          <w:szCs w:val="20"/>
          <w:vertAlign w:val="superscript"/>
        </w:rPr>
        <w:t>th</w:t>
      </w:r>
      <w:r w:rsidR="00E90159" w:rsidRPr="00B66608">
        <w:rPr>
          <w:rFonts w:ascii="Segoe UI" w:hAnsi="Segoe UI" w:cs="Segoe UI"/>
          <w:sz w:val="18"/>
          <w:szCs w:val="20"/>
        </w:rPr>
        <w:t xml:space="preserve"> </w:t>
      </w:r>
      <w:r w:rsidRPr="00B66608">
        <w:rPr>
          <w:rFonts w:ascii="Segoe UI" w:hAnsi="Segoe UI" w:cs="Segoe UI"/>
          <w:sz w:val="18"/>
          <w:szCs w:val="20"/>
        </w:rPr>
        <w:t xml:space="preserve">starting at </w:t>
      </w:r>
      <w:r w:rsidR="00E90159" w:rsidRPr="00B66608">
        <w:rPr>
          <w:rFonts w:ascii="Segoe UI" w:hAnsi="Segoe UI" w:cs="Segoe UI"/>
          <w:sz w:val="18"/>
          <w:szCs w:val="20"/>
        </w:rPr>
        <w:t>7:00</w:t>
      </w:r>
      <w:r w:rsidRPr="00B66608">
        <w:rPr>
          <w:rFonts w:ascii="Segoe UI" w:hAnsi="Segoe UI" w:cs="Segoe UI"/>
          <w:sz w:val="18"/>
          <w:szCs w:val="20"/>
        </w:rPr>
        <w:t xml:space="preserve"> am</w:t>
      </w:r>
      <w:r w:rsidR="00E91F95" w:rsidRPr="00B66608">
        <w:rPr>
          <w:rFonts w:ascii="Segoe UI" w:hAnsi="Segoe UI" w:cs="Segoe UI"/>
          <w:sz w:val="18"/>
          <w:szCs w:val="20"/>
        </w:rPr>
        <w:t xml:space="preserve">.    Please plan to be ready by </w:t>
      </w:r>
      <w:r w:rsidRPr="00B66608">
        <w:rPr>
          <w:rFonts w:ascii="Segoe UI" w:hAnsi="Segoe UI" w:cs="Segoe UI"/>
          <w:sz w:val="18"/>
          <w:szCs w:val="20"/>
        </w:rPr>
        <w:t>8</w:t>
      </w:r>
      <w:r w:rsidR="00E90159" w:rsidRPr="00B66608">
        <w:rPr>
          <w:rFonts w:ascii="Segoe UI" w:hAnsi="Segoe UI" w:cs="Segoe UI"/>
          <w:sz w:val="18"/>
          <w:szCs w:val="20"/>
        </w:rPr>
        <w:t xml:space="preserve">:30 </w:t>
      </w:r>
      <w:r w:rsidRPr="00B66608">
        <w:rPr>
          <w:rFonts w:ascii="Segoe UI" w:hAnsi="Segoe UI" w:cs="Segoe UI"/>
          <w:sz w:val="18"/>
          <w:szCs w:val="20"/>
        </w:rPr>
        <w:t>am</w:t>
      </w:r>
      <w:r w:rsidR="00E91F95" w:rsidRPr="00B66608">
        <w:rPr>
          <w:rFonts w:ascii="Segoe UI" w:hAnsi="Segoe UI" w:cs="Segoe UI"/>
          <w:sz w:val="18"/>
          <w:szCs w:val="20"/>
        </w:rPr>
        <w:t xml:space="preserve">, the </w:t>
      </w:r>
      <w:r w:rsidRPr="00B66608">
        <w:rPr>
          <w:rFonts w:ascii="Segoe UI" w:hAnsi="Segoe UI" w:cs="Segoe UI"/>
          <w:sz w:val="18"/>
          <w:szCs w:val="20"/>
        </w:rPr>
        <w:t xml:space="preserve">Fire Marshalls office </w:t>
      </w:r>
      <w:r w:rsidR="00E91F95" w:rsidRPr="00B66608">
        <w:rPr>
          <w:rFonts w:ascii="Segoe UI" w:hAnsi="Segoe UI" w:cs="Segoe UI"/>
          <w:sz w:val="18"/>
          <w:szCs w:val="20"/>
        </w:rPr>
        <w:t xml:space="preserve">will inspect at 8:30 am.    Sorry there is no </w:t>
      </w:r>
      <w:r w:rsidRPr="00B66608">
        <w:rPr>
          <w:rFonts w:ascii="Segoe UI" w:hAnsi="Segoe UI" w:cs="Segoe UI"/>
          <w:sz w:val="18"/>
          <w:szCs w:val="20"/>
        </w:rPr>
        <w:t xml:space="preserve">set up on Friday.     </w:t>
      </w:r>
      <w:r w:rsidRPr="00B66608">
        <w:rPr>
          <w:rFonts w:ascii="Segoe UI" w:hAnsi="Segoe UI" w:cs="Segoe UI"/>
          <w:b/>
          <w:spacing w:val="-12"/>
          <w:sz w:val="18"/>
          <w:szCs w:val="20"/>
        </w:rPr>
        <w:t xml:space="preserve"> </w:t>
      </w:r>
      <w:r w:rsidRPr="00B66608">
        <w:rPr>
          <w:rFonts w:ascii="Segoe UI" w:hAnsi="Segoe UI" w:cs="Segoe UI"/>
          <w:b/>
          <w:spacing w:val="-12"/>
          <w:sz w:val="18"/>
          <w:szCs w:val="20"/>
          <w:highlight w:val="yellow"/>
        </w:rPr>
        <w:t>No refund for NO shows</w:t>
      </w:r>
      <w:r w:rsidRPr="00B66608">
        <w:rPr>
          <w:rFonts w:ascii="Segoe UI" w:hAnsi="Segoe UI" w:cs="Segoe UI"/>
          <w:sz w:val="18"/>
          <w:szCs w:val="20"/>
        </w:rPr>
        <w:t xml:space="preserve">.   </w:t>
      </w:r>
      <w:r w:rsidR="00E91F95" w:rsidRPr="00B66608">
        <w:rPr>
          <w:rFonts w:ascii="Segoe UI" w:hAnsi="Segoe UI" w:cs="Segoe UI"/>
          <w:sz w:val="18"/>
          <w:szCs w:val="20"/>
        </w:rPr>
        <w:t xml:space="preserve"> Although show is scheduled to start at 9 am once the doors are unlocked the shoppers are welcome to come in.   </w:t>
      </w:r>
      <w:r w:rsidR="00E91F95" w:rsidRPr="00B66608">
        <w:rPr>
          <w:rFonts w:ascii="Segoe UI" w:hAnsi="Segoe UI" w:cs="Segoe UI"/>
          <w:sz w:val="18"/>
          <w:szCs w:val="20"/>
          <w:u w:val="single"/>
        </w:rPr>
        <w:t>We will advertise the show starts at 9 am.</w:t>
      </w:r>
      <w:r w:rsidR="00E91F95" w:rsidRPr="00B66608">
        <w:rPr>
          <w:rFonts w:ascii="Segoe UI" w:hAnsi="Segoe UI" w:cs="Segoe UI"/>
          <w:sz w:val="18"/>
          <w:szCs w:val="20"/>
        </w:rPr>
        <w:t xml:space="preserve"> </w:t>
      </w:r>
    </w:p>
    <w:p w14:paraId="675EE5B7" w14:textId="7C273F84" w:rsidR="00B97CC7" w:rsidRPr="00B66608" w:rsidRDefault="00460C07" w:rsidP="00BC07E3">
      <w:p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>We will have student and parent volunteers available to help with loading/unloading.  More info will be sent on day of instructions.</w:t>
      </w:r>
    </w:p>
    <w:p w14:paraId="08BC961B" w14:textId="45D733B2" w:rsidR="00957CB9" w:rsidRPr="00B66608" w:rsidRDefault="00957CB9" w:rsidP="00BC07E3">
      <w:pPr>
        <w:rPr>
          <w:rFonts w:ascii="Segoe UI" w:hAnsi="Segoe UI" w:cs="Segoe UI"/>
          <w:sz w:val="18"/>
          <w:szCs w:val="20"/>
        </w:rPr>
      </w:pPr>
    </w:p>
    <w:p w14:paraId="13ECE6F0" w14:textId="17D0E076" w:rsidR="00957CB9" w:rsidRPr="00B66608" w:rsidRDefault="00957CB9" w:rsidP="00957CB9">
      <w:pPr>
        <w:pStyle w:val="Heading4"/>
        <w:kinsoku w:val="0"/>
        <w:overflowPunct w:val="0"/>
        <w:jc w:val="left"/>
        <w:rPr>
          <w:rFonts w:ascii="Segoe UI" w:hAnsi="Segoe UI" w:cs="Segoe UI"/>
          <w:b/>
          <w:sz w:val="18"/>
          <w:szCs w:val="20"/>
        </w:rPr>
      </w:pPr>
      <w:r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Vendors will be responsible for </w:t>
      </w:r>
      <w:r w:rsidR="00202E02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>Wi-Fi/I</w:t>
      </w:r>
      <w:r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>nternet</w:t>
      </w:r>
      <w:r w:rsidR="00202E02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.  </w:t>
      </w:r>
      <w:r w:rsidR="00202E02" w:rsidRPr="00B66608">
        <w:rPr>
          <w:rFonts w:ascii="Segoe UI" w:hAnsi="Segoe UI" w:cs="Segoe UI"/>
          <w:b/>
          <w:sz w:val="18"/>
          <w:szCs w:val="20"/>
          <w:highlight w:val="yellow"/>
        </w:rPr>
        <w:t xml:space="preserve">The free Wi-Fi at APS is not great.  </w:t>
      </w:r>
      <w:r w:rsidR="00202E02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>T</w:t>
      </w:r>
      <w:r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he </w:t>
      </w:r>
      <w:r w:rsidR="00202E02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booster club </w:t>
      </w:r>
      <w:r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>has no capabilities to offer Wi-Fi</w:t>
      </w:r>
      <w:r w:rsidR="00202E02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 and </w:t>
      </w:r>
      <w:r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APS does not provide </w:t>
      </w:r>
      <w:r w:rsidR="00E91F95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a </w:t>
      </w:r>
      <w:r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>password for our use</w:t>
      </w:r>
      <w:r w:rsidR="00E936D1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>, please plan accordingly.</w:t>
      </w:r>
      <w:r w:rsidR="00B3249A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 If your credit card machine needs electricity, please be sure to include the fee and request a space</w:t>
      </w:r>
      <w:r w:rsidR="00345E83" w:rsidRPr="00B66608">
        <w:rPr>
          <w:rFonts w:ascii="Segoe UI" w:hAnsi="Segoe UI" w:cs="Segoe UI"/>
          <w:b/>
          <w:spacing w:val="-2"/>
          <w:sz w:val="18"/>
          <w:szCs w:val="20"/>
          <w:highlight w:val="yellow"/>
        </w:rPr>
        <w:t xml:space="preserve"> w/electricity. </w:t>
      </w:r>
    </w:p>
    <w:p w14:paraId="6BE6FBBE" w14:textId="77777777" w:rsidR="00957CB9" w:rsidRPr="00B66608" w:rsidRDefault="00957CB9" w:rsidP="00BC07E3">
      <w:pPr>
        <w:rPr>
          <w:rFonts w:ascii="Segoe UI" w:hAnsi="Segoe UI" w:cs="Segoe UI"/>
          <w:sz w:val="18"/>
          <w:szCs w:val="20"/>
        </w:rPr>
      </w:pPr>
    </w:p>
    <w:p w14:paraId="5F52B8AF" w14:textId="12D71E5D" w:rsidR="00F068C2" w:rsidRPr="00B66608" w:rsidRDefault="00957CB9" w:rsidP="00BC07E3">
      <w:pPr>
        <w:rPr>
          <w:rFonts w:ascii="Segoe UI" w:hAnsi="Segoe UI" w:cs="Segoe UI"/>
          <w:b/>
          <w:color w:val="FF0000"/>
          <w:sz w:val="18"/>
          <w:szCs w:val="20"/>
        </w:rPr>
      </w:pPr>
      <w:r w:rsidRPr="00B66608">
        <w:rPr>
          <w:rFonts w:ascii="Segoe UI" w:hAnsi="Segoe UI" w:cs="Segoe UI"/>
          <w:b/>
          <w:color w:val="FF0000"/>
          <w:sz w:val="18"/>
          <w:szCs w:val="20"/>
          <w:highlight w:val="yellow"/>
        </w:rPr>
        <w:t>CANCELLATIONS</w:t>
      </w:r>
      <w:r w:rsidR="00E91F95" w:rsidRPr="00B66608">
        <w:rPr>
          <w:rFonts w:ascii="Segoe UI" w:hAnsi="Segoe UI" w:cs="Segoe UI"/>
          <w:b/>
          <w:color w:val="FF0000"/>
          <w:sz w:val="18"/>
          <w:szCs w:val="20"/>
          <w:highlight w:val="yellow"/>
        </w:rPr>
        <w:t xml:space="preserve"> (please read): </w:t>
      </w:r>
    </w:p>
    <w:p w14:paraId="7E187C88" w14:textId="7822C863" w:rsidR="00957CB9" w:rsidRPr="00B66608" w:rsidRDefault="00957CB9" w:rsidP="00957CB9">
      <w:pPr>
        <w:pStyle w:val="ListParagraph"/>
        <w:numPr>
          <w:ilvl w:val="0"/>
          <w:numId w:val="12"/>
        </w:num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Cancellations </w:t>
      </w:r>
      <w:r w:rsidR="00E91F95" w:rsidRPr="00B66608">
        <w:rPr>
          <w:rFonts w:ascii="Segoe UI" w:hAnsi="Segoe UI" w:cs="Segoe UI"/>
          <w:sz w:val="18"/>
          <w:szCs w:val="20"/>
        </w:rPr>
        <w:t>received before April 22</w:t>
      </w:r>
      <w:r w:rsidR="00E91F95" w:rsidRPr="00B66608">
        <w:rPr>
          <w:rFonts w:ascii="Segoe UI" w:hAnsi="Segoe UI" w:cs="Segoe UI"/>
          <w:sz w:val="18"/>
          <w:szCs w:val="20"/>
          <w:vertAlign w:val="superscript"/>
        </w:rPr>
        <w:t xml:space="preserve">, </w:t>
      </w:r>
      <w:r w:rsidR="00E91F95" w:rsidRPr="00B66608">
        <w:rPr>
          <w:rFonts w:ascii="Segoe UI" w:hAnsi="Segoe UI" w:cs="Segoe UI"/>
          <w:sz w:val="18"/>
          <w:szCs w:val="20"/>
        </w:rPr>
        <w:t xml:space="preserve">2023 </w:t>
      </w:r>
      <w:r w:rsidRPr="00B66608">
        <w:rPr>
          <w:rFonts w:ascii="Segoe UI" w:hAnsi="Segoe UI" w:cs="Segoe UI"/>
          <w:sz w:val="18"/>
          <w:szCs w:val="20"/>
        </w:rPr>
        <w:t xml:space="preserve">will be eligible for a refund minus </w:t>
      </w:r>
      <w:r w:rsidR="00E91F95" w:rsidRPr="00B66608">
        <w:rPr>
          <w:rFonts w:ascii="Segoe UI" w:hAnsi="Segoe UI" w:cs="Segoe UI"/>
          <w:sz w:val="18"/>
          <w:szCs w:val="20"/>
        </w:rPr>
        <w:t xml:space="preserve">a </w:t>
      </w:r>
      <w:r w:rsidRPr="00B66608">
        <w:rPr>
          <w:rFonts w:ascii="Segoe UI" w:hAnsi="Segoe UI" w:cs="Segoe UI"/>
          <w:sz w:val="18"/>
          <w:szCs w:val="20"/>
        </w:rPr>
        <w:t xml:space="preserve">$10. </w:t>
      </w:r>
      <w:r w:rsidR="00E91F95" w:rsidRPr="00B66608">
        <w:rPr>
          <w:rFonts w:ascii="Segoe UI" w:hAnsi="Segoe UI" w:cs="Segoe UI"/>
          <w:sz w:val="18"/>
          <w:szCs w:val="20"/>
        </w:rPr>
        <w:t>s</w:t>
      </w:r>
      <w:r w:rsidRPr="00B66608">
        <w:rPr>
          <w:rFonts w:ascii="Segoe UI" w:hAnsi="Segoe UI" w:cs="Segoe UI"/>
          <w:sz w:val="18"/>
          <w:szCs w:val="20"/>
        </w:rPr>
        <w:t>ervice fee</w:t>
      </w:r>
    </w:p>
    <w:p w14:paraId="67628C64" w14:textId="231141E3" w:rsidR="00957CB9" w:rsidRPr="00B66608" w:rsidRDefault="00957CB9" w:rsidP="00957CB9">
      <w:pPr>
        <w:pStyle w:val="ListParagraph"/>
        <w:numPr>
          <w:ilvl w:val="0"/>
          <w:numId w:val="12"/>
        </w:num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Cancellations from </w:t>
      </w:r>
      <w:r w:rsidR="00E91F95" w:rsidRPr="00B66608">
        <w:rPr>
          <w:rFonts w:ascii="Segoe UI" w:hAnsi="Segoe UI" w:cs="Segoe UI"/>
          <w:sz w:val="18"/>
          <w:szCs w:val="20"/>
        </w:rPr>
        <w:t xml:space="preserve">04/23 – 05/04/2023 will be </w:t>
      </w:r>
      <w:r w:rsidRPr="00B66608">
        <w:rPr>
          <w:rFonts w:ascii="Segoe UI" w:hAnsi="Segoe UI" w:cs="Segoe UI"/>
          <w:sz w:val="18"/>
          <w:szCs w:val="20"/>
        </w:rPr>
        <w:t xml:space="preserve">eligible for </w:t>
      </w:r>
      <w:r w:rsidR="00B66608" w:rsidRPr="00B66608">
        <w:rPr>
          <w:rFonts w:ascii="Segoe UI" w:hAnsi="Segoe UI" w:cs="Segoe UI"/>
          <w:sz w:val="18"/>
          <w:szCs w:val="20"/>
        </w:rPr>
        <w:t xml:space="preserve">a </w:t>
      </w:r>
      <w:r w:rsidRPr="00B66608">
        <w:rPr>
          <w:rFonts w:ascii="Segoe UI" w:hAnsi="Segoe UI" w:cs="Segoe UI"/>
          <w:sz w:val="18"/>
          <w:szCs w:val="20"/>
        </w:rPr>
        <w:t>refund minus $25.</w:t>
      </w:r>
    </w:p>
    <w:p w14:paraId="24F41E6D" w14:textId="6CC5B648" w:rsidR="00957CB9" w:rsidRPr="00B66608" w:rsidRDefault="00957CB9" w:rsidP="00957CB9">
      <w:pPr>
        <w:pStyle w:val="ListParagraph"/>
        <w:numPr>
          <w:ilvl w:val="0"/>
          <w:numId w:val="12"/>
        </w:num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Cancellations </w:t>
      </w:r>
      <w:r w:rsidR="00E91F95" w:rsidRPr="00B66608">
        <w:rPr>
          <w:rFonts w:ascii="Segoe UI" w:hAnsi="Segoe UI" w:cs="Segoe UI"/>
          <w:sz w:val="18"/>
          <w:szCs w:val="20"/>
        </w:rPr>
        <w:t>received on 05/05</w:t>
      </w:r>
      <w:r w:rsidR="00B66608" w:rsidRPr="00B66608">
        <w:rPr>
          <w:rFonts w:ascii="Segoe UI" w:hAnsi="Segoe UI" w:cs="Segoe UI"/>
          <w:sz w:val="18"/>
          <w:szCs w:val="20"/>
        </w:rPr>
        <w:t xml:space="preserve"> and 05/</w:t>
      </w:r>
      <w:proofErr w:type="gramStart"/>
      <w:r w:rsidR="00B66608" w:rsidRPr="00B66608">
        <w:rPr>
          <w:rFonts w:ascii="Segoe UI" w:hAnsi="Segoe UI" w:cs="Segoe UI"/>
          <w:sz w:val="18"/>
          <w:szCs w:val="20"/>
        </w:rPr>
        <w:t>06</w:t>
      </w:r>
      <w:r w:rsidR="00E91F95" w:rsidRPr="00B66608">
        <w:rPr>
          <w:rFonts w:ascii="Segoe UI" w:hAnsi="Segoe UI" w:cs="Segoe UI"/>
          <w:sz w:val="18"/>
          <w:szCs w:val="20"/>
        </w:rPr>
        <w:t xml:space="preserve"> </w:t>
      </w:r>
      <w:r w:rsidRPr="00B66608">
        <w:rPr>
          <w:rFonts w:ascii="Segoe UI" w:hAnsi="Segoe UI" w:cs="Segoe UI"/>
          <w:sz w:val="18"/>
          <w:szCs w:val="20"/>
        </w:rPr>
        <w:t xml:space="preserve"> will</w:t>
      </w:r>
      <w:proofErr w:type="gramEnd"/>
      <w:r w:rsidRPr="00B66608">
        <w:rPr>
          <w:rFonts w:ascii="Segoe UI" w:hAnsi="Segoe UI" w:cs="Segoe UI"/>
          <w:sz w:val="18"/>
          <w:szCs w:val="20"/>
        </w:rPr>
        <w:t xml:space="preserve"> be reviewed by committee and may not be eligible for a refund.</w:t>
      </w:r>
    </w:p>
    <w:p w14:paraId="3FC1A820" w14:textId="61C643AE" w:rsidR="00957CB9" w:rsidRPr="00B66608" w:rsidRDefault="00957CB9" w:rsidP="00957CB9">
      <w:pPr>
        <w:pStyle w:val="ListParagraph"/>
        <w:numPr>
          <w:ilvl w:val="0"/>
          <w:numId w:val="12"/>
        </w:num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>No refunds for No shows – no exceptions</w:t>
      </w:r>
    </w:p>
    <w:p w14:paraId="16D11DB2" w14:textId="48793ACB" w:rsidR="00B97CC7" w:rsidRPr="00B66608" w:rsidRDefault="00B97CC7" w:rsidP="00BC07E3">
      <w:pPr>
        <w:rPr>
          <w:rFonts w:ascii="Segoe UI" w:hAnsi="Segoe UI" w:cs="Segoe UI"/>
          <w:sz w:val="18"/>
          <w:szCs w:val="20"/>
        </w:rPr>
      </w:pPr>
    </w:p>
    <w:p w14:paraId="3E4CE255" w14:textId="554D26D1" w:rsidR="00B97CC7" w:rsidRPr="00B66608" w:rsidRDefault="00B3249A" w:rsidP="00BC07E3">
      <w:p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Vendors must comply with APS and City of Abq. safety codes at all times.     THERE IS NO SMOKING ON APS PROPERTY. </w:t>
      </w:r>
    </w:p>
    <w:p w14:paraId="0BFAA87E" w14:textId="02FA1F6F" w:rsidR="00B97CC7" w:rsidRPr="00B66608" w:rsidRDefault="00B3249A" w:rsidP="00BC07E3">
      <w:p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 xml:space="preserve">THERE IS NO ATM. </w:t>
      </w:r>
      <w:r w:rsidR="00345E83" w:rsidRPr="00B66608">
        <w:rPr>
          <w:rFonts w:ascii="Segoe UI" w:hAnsi="Segoe UI" w:cs="Segoe UI"/>
          <w:sz w:val="18"/>
          <w:szCs w:val="20"/>
        </w:rPr>
        <w:t xml:space="preserve">  </w:t>
      </w:r>
      <w:r w:rsidR="00345E83" w:rsidRPr="00B66608">
        <w:rPr>
          <w:rFonts w:ascii="Segoe UI" w:hAnsi="Segoe UI" w:cs="Segoe UI"/>
          <w:sz w:val="18"/>
          <w:szCs w:val="20"/>
          <w:u w:val="single"/>
        </w:rPr>
        <w:t>PLEASE DO NOT BRING YOUR PET TO THE SCHOOL, SERVICE ANIMALS ONLY IF NEEDED.</w:t>
      </w:r>
      <w:r w:rsidR="00345E83" w:rsidRPr="00B66608">
        <w:rPr>
          <w:rFonts w:ascii="Segoe UI" w:hAnsi="Segoe UI" w:cs="Segoe UI"/>
          <w:sz w:val="18"/>
          <w:szCs w:val="20"/>
        </w:rPr>
        <w:t xml:space="preserve"> </w:t>
      </w:r>
    </w:p>
    <w:p w14:paraId="7380920C" w14:textId="266FDA3C" w:rsidR="00B97CC7" w:rsidRPr="00B66608" w:rsidRDefault="00B97CC7" w:rsidP="00BC07E3">
      <w:pPr>
        <w:rPr>
          <w:rFonts w:ascii="Segoe UI" w:hAnsi="Segoe UI" w:cs="Segoe UI"/>
          <w:sz w:val="18"/>
          <w:szCs w:val="20"/>
        </w:rPr>
      </w:pPr>
    </w:p>
    <w:p w14:paraId="6866E033" w14:textId="77777777" w:rsidR="00345E83" w:rsidRPr="00B66608" w:rsidRDefault="00345E83" w:rsidP="00BC07E3">
      <w:pPr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  <w:u w:val="single"/>
        </w:rPr>
        <w:t>Electricity rules:</w:t>
      </w:r>
      <w:r w:rsidRPr="00B66608">
        <w:rPr>
          <w:rFonts w:ascii="Segoe UI" w:hAnsi="Segoe UI" w:cs="Segoe UI"/>
          <w:sz w:val="18"/>
          <w:szCs w:val="20"/>
        </w:rPr>
        <w:t xml:space="preserve">   power strips into wall and then into items, please do not piggy back on to multiple power strips.  Please make sure the cords are visible and NOT a tripping hazard.  </w:t>
      </w:r>
    </w:p>
    <w:p w14:paraId="30484659" w14:textId="71CA2D46" w:rsidR="00B97CC7" w:rsidRPr="00B66608" w:rsidRDefault="00345E83" w:rsidP="00BC07E3">
      <w:pPr>
        <w:rPr>
          <w:rFonts w:ascii="Segoe UI" w:hAnsi="Segoe UI" w:cs="Segoe UI"/>
          <w:sz w:val="18"/>
          <w:szCs w:val="20"/>
          <w:u w:val="single"/>
        </w:rPr>
      </w:pPr>
      <w:r w:rsidRPr="00B66608">
        <w:rPr>
          <w:rFonts w:ascii="Segoe UI" w:hAnsi="Segoe UI" w:cs="Segoe UI"/>
          <w:sz w:val="18"/>
          <w:szCs w:val="20"/>
        </w:rPr>
        <w:t xml:space="preserve">NO LIT CANDLES or OPEN FLAMES. </w:t>
      </w:r>
      <w:r w:rsidR="00B66608">
        <w:rPr>
          <w:rFonts w:ascii="Segoe UI" w:hAnsi="Segoe UI" w:cs="Segoe UI"/>
          <w:sz w:val="18"/>
          <w:szCs w:val="20"/>
        </w:rPr>
        <w:t xml:space="preserve">  </w:t>
      </w:r>
      <w:r w:rsidR="00B66608" w:rsidRPr="00B66608">
        <w:rPr>
          <w:rFonts w:ascii="Segoe UI" w:hAnsi="Segoe UI" w:cs="Segoe UI"/>
          <w:sz w:val="18"/>
          <w:szCs w:val="20"/>
        </w:rPr>
        <w:t>NO SPACE HEATERS OR FANS ALLOWED.</w:t>
      </w:r>
      <w:r w:rsidR="00B66608">
        <w:rPr>
          <w:rFonts w:ascii="Segoe UI" w:hAnsi="Segoe UI" w:cs="Segoe UI"/>
          <w:sz w:val="18"/>
          <w:szCs w:val="20"/>
        </w:rPr>
        <w:t xml:space="preserve">  </w:t>
      </w:r>
      <w:r w:rsidRPr="00B66608">
        <w:rPr>
          <w:rFonts w:ascii="Segoe UI" w:hAnsi="Segoe UI" w:cs="Segoe UI"/>
          <w:sz w:val="18"/>
          <w:szCs w:val="20"/>
          <w:u w:val="single"/>
        </w:rPr>
        <w:t xml:space="preserve">ANY QUESTIONS ON THE RULES, please ask.  </w:t>
      </w:r>
    </w:p>
    <w:p w14:paraId="3B372175" w14:textId="2EFDE5CB" w:rsidR="00871876" w:rsidRPr="00B66608" w:rsidRDefault="00871876" w:rsidP="00871876">
      <w:pPr>
        <w:pStyle w:val="Heading2"/>
        <w:rPr>
          <w:rFonts w:ascii="Segoe UI" w:hAnsi="Segoe UI" w:cs="Segoe UI"/>
          <w:sz w:val="18"/>
          <w:szCs w:val="20"/>
        </w:rPr>
      </w:pPr>
      <w:r w:rsidRPr="00B66608">
        <w:rPr>
          <w:rFonts w:ascii="Segoe UI" w:hAnsi="Segoe UI" w:cs="Segoe UI"/>
          <w:sz w:val="18"/>
          <w:szCs w:val="20"/>
        </w:rPr>
        <w:t>Disclaimer and Signature</w:t>
      </w:r>
    </w:p>
    <w:p w14:paraId="4D0B4CFC" w14:textId="7437C58C" w:rsidR="00871876" w:rsidRPr="00B66608" w:rsidRDefault="00B3249A" w:rsidP="00490804">
      <w:pPr>
        <w:pStyle w:val="Italic"/>
        <w:rPr>
          <w:rFonts w:ascii="Segoe UI" w:hAnsi="Segoe UI" w:cs="Segoe UI"/>
          <w:sz w:val="18"/>
        </w:rPr>
      </w:pPr>
      <w:r w:rsidRPr="00B66608">
        <w:rPr>
          <w:rFonts w:ascii="Segoe UI" w:hAnsi="Segoe UI" w:cs="Segoe UI"/>
          <w:sz w:val="18"/>
        </w:rPr>
        <w:t xml:space="preserve">I acknowledge that I have read and comprehend all the vendor information and rules and I agree to comply.    I will not hold the LCHS Band Boosters and their representatives and/or APS liable for any claims that would or may be made regarding accidents, injury, loss of property, loss of income arising from my application </w:t>
      </w:r>
      <w:r w:rsidR="007E1705" w:rsidRPr="00B66608">
        <w:rPr>
          <w:rFonts w:ascii="Segoe UI" w:hAnsi="Segoe UI" w:cs="Segoe UI"/>
          <w:sz w:val="18"/>
        </w:rPr>
        <w:t xml:space="preserve">to, </w:t>
      </w:r>
      <w:r w:rsidRPr="00B66608">
        <w:rPr>
          <w:rFonts w:ascii="Segoe UI" w:hAnsi="Segoe UI" w:cs="Segoe UI"/>
          <w:sz w:val="18"/>
        </w:rPr>
        <w:t xml:space="preserve">acceptance to, rejection from, and/or participation in this craft show.   I understand that the LCHS Band Booster club reserves the right to reject any application for ANY or NO reason. </w:t>
      </w:r>
      <w:r w:rsidR="00871876" w:rsidRPr="00B66608">
        <w:rPr>
          <w:rFonts w:ascii="Segoe UI" w:hAnsi="Segoe UI" w:cs="Segoe UI"/>
          <w:sz w:val="18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B66608" w14:paraId="4D42F1FF" w14:textId="77777777" w:rsidTr="007E1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49" w:type="dxa"/>
          </w:tcPr>
          <w:p w14:paraId="0A6B09C2" w14:textId="77777777" w:rsidR="000D2539" w:rsidRPr="00B66608" w:rsidRDefault="000D2539" w:rsidP="00490804">
            <w:pPr>
              <w:rPr>
                <w:rFonts w:ascii="Segoe UI" w:hAnsi="Segoe UI" w:cs="Segoe UI"/>
                <w:sz w:val="18"/>
                <w:szCs w:val="20"/>
              </w:rPr>
            </w:pPr>
            <w:r w:rsidRPr="00B66608">
              <w:rPr>
                <w:rFonts w:ascii="Segoe UI" w:hAnsi="Segoe UI" w:cs="Segoe UI"/>
                <w:sz w:val="18"/>
                <w:szCs w:val="20"/>
              </w:rPr>
              <w:t>Signature:</w:t>
            </w:r>
          </w:p>
        </w:tc>
        <w:tc>
          <w:tcPr>
            <w:tcW w:w="6584" w:type="dxa"/>
            <w:tcBorders>
              <w:bottom w:val="single" w:sz="4" w:space="0" w:color="auto"/>
            </w:tcBorders>
          </w:tcPr>
          <w:p w14:paraId="476216A4" w14:textId="77777777" w:rsidR="000D2539" w:rsidRPr="00B66608" w:rsidRDefault="000D2539" w:rsidP="00682C69">
            <w:pPr>
              <w:pStyle w:val="FieldTex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722" w:type="dxa"/>
          </w:tcPr>
          <w:p w14:paraId="190B7024" w14:textId="77777777" w:rsidR="000D2539" w:rsidRPr="00B66608" w:rsidRDefault="000D2539" w:rsidP="00C92A3C">
            <w:pPr>
              <w:pStyle w:val="Heading4"/>
              <w:outlineLvl w:val="3"/>
              <w:rPr>
                <w:rFonts w:ascii="Segoe UI" w:hAnsi="Segoe UI" w:cs="Segoe UI"/>
                <w:sz w:val="18"/>
                <w:szCs w:val="20"/>
              </w:rPr>
            </w:pPr>
            <w:r w:rsidRPr="00B66608">
              <w:rPr>
                <w:rFonts w:ascii="Segoe UI" w:hAnsi="Segoe UI" w:cs="Segoe UI"/>
                <w:sz w:val="18"/>
                <w:szCs w:val="20"/>
              </w:rPr>
              <w:t>Date: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6D9D165" w14:textId="77777777" w:rsidR="000D2539" w:rsidRPr="00B66608" w:rsidRDefault="000D2539" w:rsidP="00682C69">
            <w:pPr>
              <w:pStyle w:val="FieldText"/>
              <w:rPr>
                <w:rFonts w:ascii="Segoe UI" w:hAnsi="Segoe UI" w:cs="Segoe UI"/>
                <w:sz w:val="18"/>
                <w:szCs w:val="20"/>
              </w:rPr>
            </w:pPr>
          </w:p>
        </w:tc>
      </w:tr>
    </w:tbl>
    <w:p w14:paraId="1C4AA977" w14:textId="77777777" w:rsidR="005F6E87" w:rsidRPr="004E34C6" w:rsidRDefault="005F6E87" w:rsidP="004E34C6"/>
    <w:sectPr w:rsidR="005F6E87" w:rsidRPr="004E34C6" w:rsidSect="00DA4A0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83A2" w14:textId="77777777" w:rsidR="008F3AA1" w:rsidRDefault="008F3AA1" w:rsidP="00176E67">
      <w:r>
        <w:separator/>
      </w:r>
    </w:p>
  </w:endnote>
  <w:endnote w:type="continuationSeparator" w:id="0">
    <w:p w14:paraId="51B5B9F9" w14:textId="77777777" w:rsidR="008F3AA1" w:rsidRDefault="008F3AA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3B673C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7416" w14:textId="77777777" w:rsidR="008F3AA1" w:rsidRDefault="008F3AA1" w:rsidP="00176E67">
      <w:r>
        <w:separator/>
      </w:r>
    </w:p>
  </w:footnote>
  <w:footnote w:type="continuationSeparator" w:id="0">
    <w:p w14:paraId="29BCC1B9" w14:textId="77777777" w:rsidR="008F3AA1" w:rsidRDefault="008F3AA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5000" w:type="pct"/>
      <w:tblLook w:val="0620" w:firstRow="1" w:lastRow="0" w:firstColumn="0" w:lastColumn="0" w:noHBand="1" w:noVBand="1"/>
    </w:tblPr>
    <w:tblGrid>
      <w:gridCol w:w="10800"/>
    </w:tblGrid>
    <w:tr w:rsidR="00DA4A0A" w:rsidRPr="00E66CE7" w14:paraId="35110CAD" w14:textId="77777777" w:rsidTr="000077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428" w:type="dxa"/>
        </w:tcPr>
        <w:p w14:paraId="5BE9D805" w14:textId="747670C4" w:rsidR="00DA4A0A" w:rsidRPr="00E66CE7" w:rsidRDefault="00DA4A0A" w:rsidP="001007B9">
          <w:pPr>
            <w:pStyle w:val="CompanyName"/>
            <w:jc w:val="center"/>
            <w:rPr>
              <w:color w:val="FF0000"/>
              <w:sz w:val="44"/>
            </w:rPr>
          </w:pPr>
          <w:r w:rsidRPr="00E66CE7">
            <w:rPr>
              <w:color w:val="00B050"/>
              <w:sz w:val="44"/>
            </w:rPr>
            <w:t>La Cueva Band Booster</w:t>
          </w:r>
        </w:p>
      </w:tc>
    </w:tr>
    <w:tr w:rsidR="00DA4A0A" w:rsidRPr="00E66CE7" w14:paraId="6CC2F869" w14:textId="77777777" w:rsidTr="00007708">
      <w:tc>
        <w:tcPr>
          <w:tcW w:w="4428" w:type="dxa"/>
        </w:tcPr>
        <w:p w14:paraId="6A201B44" w14:textId="14A9E6A7" w:rsidR="00DA4A0A" w:rsidRPr="00E66CE7" w:rsidRDefault="00DA4A0A" w:rsidP="00DA4A0A">
          <w:pPr>
            <w:pStyle w:val="CompanyName"/>
            <w:jc w:val="center"/>
            <w:rPr>
              <w:color w:val="FF0000"/>
            </w:rPr>
          </w:pPr>
          <w:r w:rsidRPr="00E66CE7">
            <w:rPr>
              <w:color w:val="FF0000"/>
            </w:rPr>
            <w:t>202</w:t>
          </w:r>
          <w:r w:rsidR="001007B9">
            <w:rPr>
              <w:color w:val="FF0000"/>
            </w:rPr>
            <w:t xml:space="preserve">3 Spring </w:t>
          </w:r>
          <w:r w:rsidRPr="00E66CE7">
            <w:rPr>
              <w:color w:val="FF0000"/>
            </w:rPr>
            <w:t>Craft Fair Application</w:t>
          </w:r>
        </w:p>
      </w:tc>
    </w:tr>
  </w:tbl>
  <w:p w14:paraId="27600A34" w14:textId="21DF6388" w:rsidR="00DA4A0A" w:rsidRDefault="00DA4A0A">
    <w:pPr>
      <w:pStyle w:val="Header"/>
      <w:rPr>
        <w:b/>
      </w:rPr>
    </w:pPr>
    <w:r>
      <w:ptab w:relativeTo="margin" w:alignment="center" w:leader="none"/>
    </w:r>
    <w:r w:rsidRPr="00DA4A0A">
      <w:rPr>
        <w:b/>
        <w:sz w:val="24"/>
      </w:rPr>
      <w:t xml:space="preserve">SATURDAY </w:t>
    </w:r>
    <w:r w:rsidR="001007B9">
      <w:rPr>
        <w:b/>
        <w:sz w:val="24"/>
      </w:rPr>
      <w:t>May 6, 2023 9:00 am – 4:00 pm</w:t>
    </w:r>
  </w:p>
  <w:p w14:paraId="3A24D3EC" w14:textId="41D2BB58" w:rsidR="00DA4A0A" w:rsidRDefault="00DA4A0A">
    <w:pPr>
      <w:pStyle w:val="Header"/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42FDD"/>
    <w:multiLevelType w:val="multilevel"/>
    <w:tmpl w:val="F8B843E8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513CB9"/>
    <w:multiLevelType w:val="hybridMultilevel"/>
    <w:tmpl w:val="2D1E556A"/>
    <w:lvl w:ilvl="0" w:tplc="CEAE79F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FA"/>
    <w:rsid w:val="000071F7"/>
    <w:rsid w:val="00010B00"/>
    <w:rsid w:val="0001657A"/>
    <w:rsid w:val="0002798A"/>
    <w:rsid w:val="00060DF2"/>
    <w:rsid w:val="00083002"/>
    <w:rsid w:val="00087B85"/>
    <w:rsid w:val="000A01F1"/>
    <w:rsid w:val="000C1163"/>
    <w:rsid w:val="000C797A"/>
    <w:rsid w:val="000D2539"/>
    <w:rsid w:val="000D2BB8"/>
    <w:rsid w:val="000F2DF4"/>
    <w:rsid w:val="000F5E1E"/>
    <w:rsid w:val="000F6783"/>
    <w:rsid w:val="001007B9"/>
    <w:rsid w:val="0010519F"/>
    <w:rsid w:val="00120C95"/>
    <w:rsid w:val="0014663E"/>
    <w:rsid w:val="00171ADE"/>
    <w:rsid w:val="00176E67"/>
    <w:rsid w:val="00180664"/>
    <w:rsid w:val="001903F7"/>
    <w:rsid w:val="0019395E"/>
    <w:rsid w:val="001D6B76"/>
    <w:rsid w:val="00202E02"/>
    <w:rsid w:val="00211828"/>
    <w:rsid w:val="00250014"/>
    <w:rsid w:val="00266795"/>
    <w:rsid w:val="002678F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5E83"/>
    <w:rsid w:val="003929F1"/>
    <w:rsid w:val="003A1B63"/>
    <w:rsid w:val="003A41A1"/>
    <w:rsid w:val="003A68CD"/>
    <w:rsid w:val="003B2326"/>
    <w:rsid w:val="00400251"/>
    <w:rsid w:val="00437ED0"/>
    <w:rsid w:val="00440CD8"/>
    <w:rsid w:val="00443837"/>
    <w:rsid w:val="00447DAA"/>
    <w:rsid w:val="00450F66"/>
    <w:rsid w:val="00460C07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6F05"/>
    <w:rsid w:val="005E63CC"/>
    <w:rsid w:val="005F6E87"/>
    <w:rsid w:val="00602863"/>
    <w:rsid w:val="00607FED"/>
    <w:rsid w:val="00613129"/>
    <w:rsid w:val="00617C65"/>
    <w:rsid w:val="006247FA"/>
    <w:rsid w:val="0063459A"/>
    <w:rsid w:val="0066126B"/>
    <w:rsid w:val="0066497A"/>
    <w:rsid w:val="00682C69"/>
    <w:rsid w:val="006A59E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170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3AA1"/>
    <w:rsid w:val="008F5BCD"/>
    <w:rsid w:val="00902964"/>
    <w:rsid w:val="00920507"/>
    <w:rsid w:val="00933455"/>
    <w:rsid w:val="0094790F"/>
    <w:rsid w:val="00957CB9"/>
    <w:rsid w:val="00966B90"/>
    <w:rsid w:val="009737B7"/>
    <w:rsid w:val="009802C4"/>
    <w:rsid w:val="00981560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5EF5"/>
    <w:rsid w:val="00A60C9E"/>
    <w:rsid w:val="00A74F99"/>
    <w:rsid w:val="00A82BA3"/>
    <w:rsid w:val="00A94ACC"/>
    <w:rsid w:val="00AA141B"/>
    <w:rsid w:val="00AA2EA7"/>
    <w:rsid w:val="00AE6FA4"/>
    <w:rsid w:val="00B03907"/>
    <w:rsid w:val="00B11811"/>
    <w:rsid w:val="00B311E1"/>
    <w:rsid w:val="00B3249A"/>
    <w:rsid w:val="00B4735C"/>
    <w:rsid w:val="00B579DF"/>
    <w:rsid w:val="00B66608"/>
    <w:rsid w:val="00B90203"/>
    <w:rsid w:val="00B90EC2"/>
    <w:rsid w:val="00B97CC7"/>
    <w:rsid w:val="00BA268F"/>
    <w:rsid w:val="00BC07E3"/>
    <w:rsid w:val="00BD103E"/>
    <w:rsid w:val="00C079CA"/>
    <w:rsid w:val="00C45FDA"/>
    <w:rsid w:val="00C67741"/>
    <w:rsid w:val="00C71F90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4A0A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D43"/>
    <w:rsid w:val="00E66CE7"/>
    <w:rsid w:val="00E87396"/>
    <w:rsid w:val="00E90159"/>
    <w:rsid w:val="00E91F95"/>
    <w:rsid w:val="00E936D1"/>
    <w:rsid w:val="00E96F6F"/>
    <w:rsid w:val="00EB478A"/>
    <w:rsid w:val="00EC42A3"/>
    <w:rsid w:val="00F068C2"/>
    <w:rsid w:val="00F83033"/>
    <w:rsid w:val="00F835BC"/>
    <w:rsid w:val="00F966AA"/>
    <w:rsid w:val="00FB538F"/>
    <w:rsid w:val="00FC3071"/>
    <w:rsid w:val="00FD5902"/>
    <w:rsid w:val="00FE753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C8502"/>
  <w15:docId w15:val="{A6594BAA-2E9F-46BD-94EC-FF7CAB79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66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CE7"/>
    <w:rPr>
      <w:color w:val="605E5C"/>
      <w:shd w:val="clear" w:color="auto" w:fill="E1DFDD"/>
    </w:rPr>
  </w:style>
  <w:style w:type="paragraph" w:customStyle="1" w:styleId="gmail-m706097466561696501msolistparagraph">
    <w:name w:val="gmail-m_706097466561696501msolistparagraph"/>
    <w:basedOn w:val="Normal"/>
    <w:rsid w:val="002678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CBBCRAFTSHOW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rick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112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PHS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Strickland, Tammy</dc:creator>
  <cp:lastModifiedBy>Strickland, Tammy</cp:lastModifiedBy>
  <cp:revision>3</cp:revision>
  <cp:lastPrinted>2002-05-23T18:14:00Z</cp:lastPrinted>
  <dcterms:created xsi:type="dcterms:W3CDTF">2023-01-20T20:16:00Z</dcterms:created>
  <dcterms:modified xsi:type="dcterms:W3CDTF">2023-01-20T22:16:00Z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